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23" w:rsidRDefault="004A7623" w:rsidP="004A7623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-85090</wp:posOffset>
            </wp:positionV>
            <wp:extent cx="7134225" cy="628650"/>
            <wp:effectExtent l="19050" t="0" r="9525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7623" w:rsidRDefault="004A7623" w:rsidP="004A7623">
      <w:pPr>
        <w:tabs>
          <w:tab w:val="left" w:pos="7560"/>
        </w:tabs>
        <w:spacing w:line="0" w:lineRule="atLeast"/>
        <w:ind w:left="380"/>
        <w:rPr>
          <w:rFonts w:ascii="Calibri" w:eastAsia="Calibri" w:hAnsi="Calibri"/>
          <w:sz w:val="20"/>
        </w:rPr>
      </w:pPr>
      <w:r>
        <w:rPr>
          <w:color w:val="202020"/>
        </w:rPr>
        <w:t xml:space="preserve">    </w:t>
      </w:r>
    </w:p>
    <w:p w:rsidR="004A7623" w:rsidRDefault="004A7623" w:rsidP="004A7623">
      <w:pPr>
        <w:tabs>
          <w:tab w:val="left" w:pos="7560"/>
        </w:tabs>
        <w:spacing w:line="0" w:lineRule="atLeast"/>
        <w:ind w:left="380"/>
      </w:pPr>
      <w:r>
        <w:rPr>
          <w:color w:val="202020"/>
        </w:rPr>
        <w:t xml:space="preserve">  </w:t>
      </w:r>
      <w:r>
        <w:tab/>
      </w:r>
    </w:p>
    <w:p w:rsidR="004A7623" w:rsidRDefault="004A7623" w:rsidP="004A7623">
      <w:pPr>
        <w:tabs>
          <w:tab w:val="left" w:pos="7560"/>
        </w:tabs>
        <w:spacing w:line="0" w:lineRule="atLeast"/>
        <w:ind w:left="380"/>
      </w:pPr>
      <w:r>
        <w:t xml:space="preserve">                                                                                                                    </w:t>
      </w:r>
    </w:p>
    <w:p w:rsidR="004A7623" w:rsidRDefault="004A7623" w:rsidP="004A7623">
      <w:pPr>
        <w:tabs>
          <w:tab w:val="left" w:pos="7560"/>
        </w:tabs>
        <w:spacing w:line="0" w:lineRule="atLeast"/>
        <w:ind w:left="380"/>
        <w:rPr>
          <w:sz w:val="6"/>
        </w:rPr>
      </w:pPr>
    </w:p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4A7623" w:rsidTr="002C3518">
        <w:trPr>
          <w:trHeight w:val="2003"/>
          <w:jc w:val="center"/>
        </w:trPr>
        <w:tc>
          <w:tcPr>
            <w:tcW w:w="2106" w:type="dxa"/>
            <w:vAlign w:val="center"/>
          </w:tcPr>
          <w:p w:rsidR="004A7623" w:rsidRDefault="004A7623" w:rsidP="002C3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3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</w:tcPr>
          <w:p w:rsidR="004A7623" w:rsidRPr="004A7623" w:rsidRDefault="004A7623" w:rsidP="004A7623">
            <w:pPr>
              <w:jc w:val="center"/>
              <w:rPr>
                <w:sz w:val="24"/>
                <w:szCs w:val="28"/>
              </w:rPr>
            </w:pPr>
            <w:r w:rsidRPr="004A7623">
              <w:rPr>
                <w:sz w:val="24"/>
                <w:szCs w:val="28"/>
              </w:rPr>
              <w:t>ISTITUTO D’ISTRUZIONE SUPERIORE</w:t>
            </w:r>
          </w:p>
          <w:p w:rsidR="004A7623" w:rsidRPr="004A7623" w:rsidRDefault="004A7623" w:rsidP="004A7623">
            <w:pPr>
              <w:jc w:val="center"/>
              <w:rPr>
                <w:b/>
                <w:bCs/>
                <w:sz w:val="24"/>
                <w:szCs w:val="28"/>
              </w:rPr>
            </w:pPr>
            <w:r w:rsidRPr="004A7623">
              <w:rPr>
                <w:b/>
                <w:bCs/>
                <w:sz w:val="24"/>
                <w:szCs w:val="28"/>
              </w:rPr>
              <w:t>“ANTONIO ZANELLI”</w:t>
            </w:r>
          </w:p>
          <w:p w:rsidR="004A7623" w:rsidRPr="004A7623" w:rsidRDefault="004A7623" w:rsidP="004A7623">
            <w:pPr>
              <w:spacing w:line="220" w:lineRule="exact"/>
              <w:jc w:val="center"/>
              <w:rPr>
                <w:sz w:val="20"/>
              </w:rPr>
            </w:pPr>
            <w:r w:rsidRPr="004A7623">
              <w:rPr>
                <w:sz w:val="20"/>
              </w:rPr>
              <w:t>Sezione Tecnica Agraria</w:t>
            </w:r>
          </w:p>
          <w:p w:rsidR="004A7623" w:rsidRPr="004A7623" w:rsidRDefault="004A7623" w:rsidP="004A7623">
            <w:pPr>
              <w:jc w:val="center"/>
              <w:rPr>
                <w:i/>
                <w:sz w:val="18"/>
                <w:szCs w:val="20"/>
              </w:rPr>
            </w:pPr>
            <w:r w:rsidRPr="004A7623">
              <w:rPr>
                <w:i/>
                <w:sz w:val="18"/>
                <w:szCs w:val="20"/>
              </w:rPr>
              <w:t>(Produzioni e trasformazioni - Gestione ambiente e territorio- Viticoltura ed enologia)</w:t>
            </w:r>
            <w:r w:rsidRPr="004A7623">
              <w:rPr>
                <w:i/>
                <w:sz w:val="20"/>
              </w:rPr>
              <w:t xml:space="preserve"> </w:t>
            </w:r>
          </w:p>
          <w:p w:rsidR="004A7623" w:rsidRPr="004A7623" w:rsidRDefault="004A7623" w:rsidP="004A7623">
            <w:pPr>
              <w:jc w:val="center"/>
              <w:rPr>
                <w:sz w:val="20"/>
              </w:rPr>
            </w:pPr>
            <w:r w:rsidRPr="004A7623">
              <w:rPr>
                <w:sz w:val="20"/>
              </w:rPr>
              <w:t>Sezione Tecnica Chimica, materiali e biotecnologie sanitarie</w:t>
            </w:r>
          </w:p>
          <w:p w:rsidR="004A7623" w:rsidRPr="004A7623" w:rsidRDefault="004A7623" w:rsidP="004A7623">
            <w:pPr>
              <w:jc w:val="center"/>
              <w:rPr>
                <w:sz w:val="20"/>
              </w:rPr>
            </w:pPr>
            <w:r w:rsidRPr="004A7623">
              <w:rPr>
                <w:sz w:val="20"/>
              </w:rPr>
              <w:t xml:space="preserve">Sezione Professionale Servizi per l’agricoltura </w:t>
            </w:r>
          </w:p>
          <w:p w:rsidR="004A7623" w:rsidRPr="004A7623" w:rsidRDefault="004A7623" w:rsidP="004A7623">
            <w:pPr>
              <w:spacing w:line="220" w:lineRule="exact"/>
              <w:jc w:val="center"/>
              <w:rPr>
                <w:sz w:val="20"/>
              </w:rPr>
            </w:pPr>
            <w:r w:rsidRPr="004A7623">
              <w:rPr>
                <w:sz w:val="20"/>
              </w:rPr>
              <w:t xml:space="preserve">Sezione Liceo Scientifico </w:t>
            </w:r>
          </w:p>
          <w:p w:rsidR="004A7623" w:rsidRPr="004A7623" w:rsidRDefault="004A7623" w:rsidP="004A7623">
            <w:pPr>
              <w:jc w:val="center"/>
              <w:rPr>
                <w:i/>
                <w:sz w:val="18"/>
                <w:szCs w:val="20"/>
              </w:rPr>
            </w:pPr>
            <w:r w:rsidRPr="004A7623">
              <w:rPr>
                <w:i/>
                <w:sz w:val="18"/>
                <w:szCs w:val="20"/>
              </w:rPr>
              <w:t>(Scienze applicate - Informatico ingegneristica - Quadriennale)</w:t>
            </w:r>
          </w:p>
          <w:p w:rsidR="004A7623" w:rsidRPr="004A7623" w:rsidRDefault="004A7623" w:rsidP="004A7623">
            <w:pPr>
              <w:jc w:val="center"/>
              <w:rPr>
                <w:sz w:val="18"/>
                <w:szCs w:val="20"/>
              </w:rPr>
            </w:pPr>
            <w:r w:rsidRPr="004A7623">
              <w:rPr>
                <w:sz w:val="18"/>
                <w:szCs w:val="20"/>
              </w:rPr>
              <w:t>Via F.lli Rosselli 41/1 -  42123 Reggio Emilia - Tel. 0522 280340 - Fax 0522 281515</w:t>
            </w:r>
          </w:p>
          <w:p w:rsidR="004A7623" w:rsidRPr="004A7623" w:rsidRDefault="004A7623" w:rsidP="004A7623">
            <w:pPr>
              <w:jc w:val="center"/>
              <w:rPr>
                <w:sz w:val="18"/>
                <w:szCs w:val="20"/>
              </w:rPr>
            </w:pPr>
            <w:r w:rsidRPr="004A7623">
              <w:rPr>
                <w:sz w:val="18"/>
                <w:szCs w:val="20"/>
              </w:rPr>
              <w:t>E-mail: itazanelli@itazanelli.it - E-mail Pec: zanelli@pec.it</w:t>
            </w:r>
          </w:p>
          <w:p w:rsidR="004A7623" w:rsidRDefault="004A7623" w:rsidP="004A7623">
            <w:pPr>
              <w:jc w:val="center"/>
            </w:pPr>
            <w:r w:rsidRPr="004A7623">
              <w:rPr>
                <w:sz w:val="18"/>
                <w:szCs w:val="20"/>
              </w:rPr>
              <w:t>URL  http://www.zanelli.edu.it - Codice fiscale 80012570356</w:t>
            </w:r>
          </w:p>
        </w:tc>
        <w:tc>
          <w:tcPr>
            <w:tcW w:w="1971" w:type="dxa"/>
            <w:vAlign w:val="center"/>
          </w:tcPr>
          <w:p w:rsidR="004A7623" w:rsidRDefault="004A7623" w:rsidP="002C3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4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623" w:rsidRPr="0072362D" w:rsidRDefault="004A7623" w:rsidP="004A7623">
      <w:pPr>
        <w:ind w:firstLine="3"/>
        <w:rPr>
          <w:rFonts w:asciiTheme="minorHAnsi" w:hAnsiTheme="minorHAnsi"/>
        </w:rPr>
      </w:pPr>
    </w:p>
    <w:p w:rsidR="00FA2B50" w:rsidRPr="00FA2B50" w:rsidRDefault="00FA2B50" w:rsidP="00FA2B50">
      <w:pPr>
        <w:widowControl w:val="0"/>
        <w:kinsoku w:val="0"/>
        <w:spacing w:before="288" w:line="240" w:lineRule="auto"/>
        <w:jc w:val="center"/>
        <w:rPr>
          <w:rFonts w:ascii="Calibri" w:eastAsia="Times New Roman" w:hAnsi="Calibri"/>
          <w:b/>
          <w:lang w:eastAsia="zh-CN"/>
        </w:rPr>
      </w:pPr>
      <w:r w:rsidRPr="00FA2B50">
        <w:rPr>
          <w:rFonts w:ascii="Calibri" w:eastAsia="Times New Roman" w:hAnsi="Calibri"/>
          <w:b/>
          <w:sz w:val="40"/>
          <w:szCs w:val="40"/>
          <w:lang w:eastAsia="zh-CN"/>
        </w:rPr>
        <w:t>PIANO DIDATTICO PERSONALIZZATO</w:t>
      </w:r>
    </w:p>
    <w:p w:rsidR="00FA2B50" w:rsidRPr="00FA2B50" w:rsidRDefault="00FA2B50" w:rsidP="00FA2B50">
      <w:pPr>
        <w:widowControl w:val="0"/>
        <w:kinsoku w:val="0"/>
        <w:spacing w:before="288" w:line="240" w:lineRule="auto"/>
        <w:jc w:val="center"/>
        <w:rPr>
          <w:rFonts w:ascii="Calibri" w:eastAsia="Times New Roman" w:hAnsi="Calibri"/>
          <w:b/>
          <w:lang w:eastAsia="zh-CN"/>
        </w:rPr>
      </w:pPr>
      <w:r w:rsidRPr="00FA2B50">
        <w:rPr>
          <w:rFonts w:ascii="Calibri" w:eastAsia="Times New Roman" w:hAnsi="Calibri"/>
          <w:b/>
          <w:lang w:eastAsia="zh-CN"/>
        </w:rPr>
        <w:t xml:space="preserve">Per allievi con altri </w:t>
      </w:r>
      <w:r w:rsidRPr="00532831">
        <w:rPr>
          <w:rFonts w:ascii="Calibri" w:eastAsia="Times New Roman" w:hAnsi="Calibri"/>
          <w:b/>
          <w:u w:val="single"/>
          <w:lang w:eastAsia="zh-CN"/>
        </w:rPr>
        <w:t>Bisogni Educativi Speciali</w:t>
      </w:r>
      <w:r w:rsidRPr="00FA2B50">
        <w:rPr>
          <w:rFonts w:ascii="Calibri" w:eastAsia="Times New Roman" w:hAnsi="Calibri"/>
          <w:b/>
          <w:lang w:eastAsia="zh-CN"/>
        </w:rPr>
        <w:t xml:space="preserve"> (BES </w:t>
      </w:r>
      <w:proofErr w:type="spellStart"/>
      <w:r w:rsidRPr="00FA2B50">
        <w:rPr>
          <w:rFonts w:ascii="Calibri" w:eastAsia="Times New Roman" w:hAnsi="Calibri"/>
          <w:b/>
          <w:lang w:eastAsia="zh-CN"/>
        </w:rPr>
        <w:t>Dir.Min.</w:t>
      </w:r>
      <w:proofErr w:type="spellEnd"/>
      <w:r w:rsidRPr="00FA2B50">
        <w:rPr>
          <w:rFonts w:ascii="Calibri" w:eastAsia="Times New Roman" w:hAnsi="Calibri"/>
          <w:b/>
          <w:lang w:eastAsia="zh-CN"/>
        </w:rPr>
        <w:t xml:space="preserve"> 27/12/2012 C.M. n. 8 del 6/03/2013)</w:t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before="288" w:line="480" w:lineRule="auto"/>
        <w:rPr>
          <w:rFonts w:ascii="Calibri" w:eastAsia="Times New Roman" w:hAnsi="Calibri"/>
          <w:b/>
          <w:lang w:eastAsia="zh-CN"/>
        </w:rPr>
      </w:pP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before="288" w:line="480" w:lineRule="auto"/>
        <w:rPr>
          <w:rFonts w:ascii="Calibri" w:eastAsia="Times New Roman" w:hAnsi="Calibri"/>
          <w:b/>
          <w:lang w:eastAsia="zh-CN"/>
        </w:rPr>
      </w:pPr>
      <w:r w:rsidRPr="00FA2B50">
        <w:rPr>
          <w:rFonts w:ascii="Calibri" w:eastAsia="Times New Roman" w:hAnsi="Calibri"/>
          <w:b/>
          <w:lang w:eastAsia="zh-CN"/>
        </w:rPr>
        <w:t>Alunno/a</w:t>
      </w:r>
      <w:r w:rsidRPr="00FA2B50">
        <w:rPr>
          <w:rFonts w:ascii="Calibri" w:eastAsia="Times New Roman" w:hAnsi="Calibri"/>
          <w:lang w:eastAsia="zh-CN"/>
        </w:rPr>
        <w:t>:</w:t>
      </w:r>
      <w:r w:rsidRPr="00FA2B50">
        <w:rPr>
          <w:rFonts w:ascii="Calibri" w:eastAsia="Times New Roman" w:hAnsi="Calibri"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jc w:val="both"/>
        <w:rPr>
          <w:rFonts w:ascii="Calibri" w:eastAsia="Times New Roman" w:hAnsi="Calibri"/>
          <w:b/>
          <w:lang w:eastAsia="zh-CN"/>
        </w:rPr>
      </w:pPr>
      <w:r w:rsidRPr="00FA2B50">
        <w:rPr>
          <w:rFonts w:ascii="Calibri" w:eastAsia="Times New Roman" w:hAnsi="Calibri"/>
          <w:b/>
          <w:lang w:eastAsia="zh-CN"/>
        </w:rPr>
        <w:t>Classe</w:t>
      </w:r>
      <w:r w:rsidRPr="00FA2B50">
        <w:rPr>
          <w:rFonts w:ascii="Calibri" w:eastAsia="Times New Roman" w:hAnsi="Calibri"/>
          <w:lang w:eastAsia="zh-CN"/>
        </w:rPr>
        <w:t>: ____________</w:t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jc w:val="both"/>
        <w:rPr>
          <w:rFonts w:ascii="Calibri" w:eastAsia="Times New Roman" w:hAnsi="Calibri"/>
          <w:b/>
          <w:lang w:eastAsia="zh-CN"/>
        </w:rPr>
      </w:pPr>
      <w:r w:rsidRPr="00FA2B50">
        <w:rPr>
          <w:rFonts w:ascii="Calibri" w:eastAsia="Times New Roman" w:hAnsi="Calibri"/>
          <w:b/>
          <w:lang w:eastAsia="zh-CN"/>
        </w:rPr>
        <w:t xml:space="preserve">Coordinatore di classe </w:t>
      </w:r>
      <w:r w:rsidRPr="00FA2B50">
        <w:rPr>
          <w:rFonts w:ascii="Calibri" w:eastAsia="Times New Roman" w:hAnsi="Calibri"/>
          <w:lang w:eastAsia="zh-CN"/>
        </w:rPr>
        <w:t xml:space="preserve">: </w:t>
      </w:r>
      <w:r w:rsidRPr="00FA2B50">
        <w:rPr>
          <w:rFonts w:ascii="Calibri" w:eastAsia="Times New Roman" w:hAnsi="Calibri"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jc w:val="both"/>
        <w:rPr>
          <w:rFonts w:ascii="Calibri" w:eastAsia="Times New Roman" w:hAnsi="Calibri"/>
          <w:b/>
          <w:lang w:eastAsia="zh-CN"/>
        </w:rPr>
      </w:pPr>
      <w:r w:rsidRPr="00FA2B50">
        <w:rPr>
          <w:rFonts w:ascii="Calibri" w:eastAsia="Times New Roman" w:hAnsi="Calibri"/>
          <w:b/>
          <w:lang w:eastAsia="zh-CN"/>
        </w:rPr>
        <w:t xml:space="preserve">Referente/i BES </w:t>
      </w:r>
      <w:r w:rsidRPr="00FA2B50">
        <w:rPr>
          <w:rFonts w:ascii="Calibri" w:eastAsia="Times New Roman" w:hAnsi="Calibri"/>
          <w:b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zh-CN"/>
        </w:rPr>
      </w:pPr>
      <w:r w:rsidRPr="00FA2B50">
        <w:rPr>
          <w:rFonts w:ascii="Calibri" w:eastAsia="Times New Roman" w:hAnsi="Calibri"/>
          <w:b/>
          <w:lang w:eastAsia="zh-CN"/>
        </w:rPr>
        <w:tab/>
      </w:r>
      <w:r w:rsidRPr="00FA2B50">
        <w:rPr>
          <w:rFonts w:ascii="Calibri" w:eastAsia="Times New Roman" w:hAnsi="Calibri"/>
          <w:b/>
          <w:lang w:eastAsia="zh-CN"/>
        </w:rPr>
        <w:tab/>
      </w:r>
    </w:p>
    <w:p w:rsidR="00FA2B50" w:rsidRPr="00FA2B50" w:rsidRDefault="00FA2B50" w:rsidP="00FA2B50">
      <w:pPr>
        <w:widowControl w:val="0"/>
        <w:kinsoku w:val="0"/>
        <w:spacing w:line="48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zh-CN"/>
        </w:rPr>
      </w:pPr>
    </w:p>
    <w:p w:rsidR="00FA2B50" w:rsidRPr="00FA2B50" w:rsidRDefault="00FA2B50" w:rsidP="00FA2B50">
      <w:pPr>
        <w:suppressAutoHyphens/>
        <w:spacing w:line="240" w:lineRule="auto"/>
        <w:ind w:right="98"/>
        <w:jc w:val="both"/>
        <w:rPr>
          <w:rFonts w:ascii="Calibri" w:eastAsia="Times New Roman" w:hAnsi="Calibri"/>
          <w:b/>
          <w:bCs/>
          <w:sz w:val="32"/>
          <w:szCs w:val="32"/>
          <w:lang w:eastAsia="zh-CN"/>
        </w:rPr>
      </w:pPr>
      <w:r w:rsidRPr="00FA2B50">
        <w:rPr>
          <w:rFonts w:ascii="Calibri" w:eastAsia="Times New Roman" w:hAnsi="Calibri"/>
          <w:b/>
          <w:bCs/>
          <w:lang w:eastAsia="zh-CN"/>
        </w:rPr>
        <w:t>La compilazione del PDP è effettuata dopo un periodo di osservazione dell’allievo</w:t>
      </w:r>
      <w:r w:rsidR="00284AA6">
        <w:rPr>
          <w:rFonts w:ascii="Calibri" w:eastAsia="Times New Roman" w:hAnsi="Calibri"/>
          <w:b/>
          <w:bCs/>
          <w:lang w:eastAsia="zh-CN"/>
        </w:rPr>
        <w:t xml:space="preserve"> anche in corso d’anno qualora si evidenziassero difficoltà </w:t>
      </w:r>
      <w:r w:rsidRPr="00FA2B50">
        <w:rPr>
          <w:rFonts w:ascii="Calibri" w:eastAsia="Times New Roman" w:hAnsi="Calibri"/>
          <w:b/>
          <w:bCs/>
          <w:lang w:eastAsia="zh-CN"/>
        </w:rPr>
        <w:t>. Il PDP viene deliberato dal Consiglio di classe, firmato  dai docenti e dalla famiglia (e dall’allievo qualora lo si ritenga opportuno).</w:t>
      </w:r>
    </w:p>
    <w:p w:rsidR="004712B8" w:rsidRPr="00FA2B50" w:rsidRDefault="004712B8" w:rsidP="004712B8">
      <w:pPr>
        <w:suppressAutoHyphens/>
        <w:ind w:left="357"/>
        <w:jc w:val="both"/>
        <w:rPr>
          <w:rFonts w:ascii="Calibri" w:eastAsia="Times New Roman" w:hAnsi="Calibri"/>
          <w:color w:val="000000"/>
          <w:u w:val="single"/>
          <w:lang w:eastAsia="zh-CN"/>
        </w:rPr>
      </w:pPr>
    </w:p>
    <w:p w:rsidR="004712B8" w:rsidRPr="00FA2B50" w:rsidRDefault="004712B8" w:rsidP="004712B8">
      <w:pPr>
        <w:suppressAutoHyphens/>
        <w:spacing w:line="240" w:lineRule="auto"/>
        <w:ind w:left="360"/>
        <w:jc w:val="both"/>
        <w:rPr>
          <w:rFonts w:ascii="Calibri" w:eastAsia="Times New Roman" w:hAnsi="Calibri"/>
          <w:color w:val="000000"/>
          <w:u w:val="single"/>
          <w:lang w:eastAsia="zh-CN"/>
        </w:rPr>
      </w:pPr>
    </w:p>
    <w:p w:rsidR="004712B8" w:rsidRPr="00FA2B50" w:rsidRDefault="004712B8" w:rsidP="004712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eastAsia="Times New Roman" w:hAnsi="Calibri" w:cs="Calibri"/>
          <w:lang w:eastAsia="zh-CN"/>
        </w:rPr>
      </w:pPr>
      <w:r w:rsidRPr="00FA2B50">
        <w:rPr>
          <w:rFonts w:ascii="Calibri" w:eastAsia="Times New Roman" w:hAnsi="Calibri"/>
          <w:b/>
          <w:bCs/>
          <w:lang w:eastAsia="zh-CN"/>
        </w:rPr>
        <w:t xml:space="preserve">La mancata adesione della Famiglia alla stesura del PDP, non solleva gli insegnanti dall’attuazione del diritto alla personalizzazione dell’apprendimento, in quanto, la Direttiva Ministeriale, richiama espressamente i </w:t>
      </w:r>
      <w:r w:rsidRPr="00FA2B50">
        <w:rPr>
          <w:rFonts w:ascii="Calibri" w:eastAsia="Times New Roman" w:hAnsi="Calibri" w:cs="Calibri"/>
          <w:b/>
          <w:lang w:eastAsia="zh-CN"/>
        </w:rPr>
        <w:t>principi di personalizzazione dei percorsi di studio enunciati nella legge 53/2003.</w:t>
      </w:r>
    </w:p>
    <w:p w:rsidR="004712B8" w:rsidRPr="00FA2B50" w:rsidRDefault="004712B8" w:rsidP="00FA2B50">
      <w:pPr>
        <w:suppressAutoHyphens/>
        <w:spacing w:line="240" w:lineRule="auto"/>
        <w:rPr>
          <w:rFonts w:ascii="Calibri" w:eastAsia="Times New Roman" w:hAnsi="Calibri" w:cs="Calibri"/>
          <w:lang w:eastAsia="zh-CN"/>
        </w:rPr>
      </w:pPr>
    </w:p>
    <w:p w:rsidR="00FA2B50" w:rsidRPr="00FA2B50" w:rsidRDefault="00FA2B50" w:rsidP="00FA2B50">
      <w:pPr>
        <w:suppressAutoHyphens/>
        <w:spacing w:line="240" w:lineRule="auto"/>
        <w:rPr>
          <w:rFonts w:ascii="Calibri" w:eastAsia="Times New Roman" w:hAnsi="Calibri" w:cs="Calibri"/>
          <w:lang w:eastAsia="zh-CN"/>
        </w:rPr>
      </w:pPr>
    </w:p>
    <w:p w:rsidR="004A7623" w:rsidRDefault="004A7623">
      <w:pPr>
        <w:spacing w:after="200"/>
        <w:rPr>
          <w:rFonts w:ascii="Calibri" w:eastAsia="Times New Roman" w:hAnsi="Calibri" w:cs="Calibri"/>
          <w:b/>
          <w:color w:val="000000"/>
          <w:sz w:val="32"/>
          <w:szCs w:val="32"/>
          <w:lang w:eastAsia="zh-CN"/>
        </w:rPr>
      </w:pPr>
      <w:bookmarkStart w:id="0" w:name="__RefHeading__4_1270352503"/>
      <w:bookmarkEnd w:id="0"/>
      <w:r>
        <w:rPr>
          <w:rFonts w:ascii="Calibri" w:eastAsia="Times New Roman" w:hAnsi="Calibri" w:cs="Calibri"/>
          <w:b/>
          <w:color w:val="000000"/>
          <w:sz w:val="32"/>
          <w:szCs w:val="32"/>
          <w:lang w:eastAsia="zh-CN"/>
        </w:rPr>
        <w:br w:type="page"/>
      </w:r>
    </w:p>
    <w:p w:rsidR="00FA2B50" w:rsidRPr="00FA2B50" w:rsidRDefault="00FA2B50" w:rsidP="00FA2B50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rFonts w:ascii="Calibri" w:eastAsia="Times New Roman" w:hAnsi="Calibri"/>
          <w:b/>
          <w:bCs/>
          <w:color w:val="000000"/>
          <w:sz w:val="32"/>
          <w:szCs w:val="32"/>
          <w:lang w:eastAsia="zh-CN"/>
        </w:rPr>
      </w:pPr>
      <w:r w:rsidRPr="00FA2B50">
        <w:rPr>
          <w:rFonts w:ascii="Calibri" w:eastAsia="Times New Roman" w:hAnsi="Calibri" w:cs="Calibri"/>
          <w:b/>
          <w:color w:val="000000"/>
          <w:sz w:val="32"/>
          <w:szCs w:val="32"/>
          <w:lang w:eastAsia="zh-CN"/>
        </w:rPr>
        <w:lastRenderedPageBreak/>
        <w:t>Dati Anagrafici e Informazioni Essenziali di Presentazione dell’Allievo</w:t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before="240"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 xml:space="preserve">Cognome e nome allievo/a: </w:t>
      </w:r>
      <w:r w:rsidRPr="00FA2B50">
        <w:rPr>
          <w:rFonts w:ascii="Calibri" w:eastAsia="Times New Roman" w:hAnsi="Calibri"/>
          <w:bCs/>
          <w:color w:val="000000"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7000"/>
          <w:tab w:val="left" w:pos="7200"/>
          <w:tab w:val="right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>Luogo di nascita:</w:t>
      </w:r>
      <w:r w:rsidRPr="00FA2B50">
        <w:rPr>
          <w:rFonts w:ascii="Calibri" w:eastAsia="Times New Roman" w:hAnsi="Calibri"/>
          <w:bCs/>
          <w:color w:val="000000"/>
          <w:lang w:eastAsia="zh-CN"/>
        </w:rPr>
        <w:t xml:space="preserve"> </w:t>
      </w:r>
      <w:r w:rsidRPr="00FA2B50">
        <w:rPr>
          <w:rFonts w:ascii="Calibri" w:eastAsia="Times New Roman" w:hAnsi="Calibri"/>
          <w:b/>
          <w:bCs/>
          <w:color w:val="000000"/>
          <w:lang w:eastAsia="zh-CN"/>
        </w:rPr>
        <w:tab/>
      </w:r>
      <w:r w:rsidRPr="00FA2B50">
        <w:rPr>
          <w:rFonts w:ascii="Calibri" w:eastAsia="Times New Roman" w:hAnsi="Calibri"/>
          <w:b/>
          <w:bCs/>
          <w:color w:val="000000"/>
          <w:lang w:eastAsia="zh-CN"/>
        </w:rPr>
        <w:tab/>
        <w:t>Data ______</w:t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 xml:space="preserve">Lingua madre: </w:t>
      </w:r>
      <w:r w:rsidRPr="00FA2B50">
        <w:rPr>
          <w:rFonts w:ascii="Calibri" w:eastAsia="Times New Roman" w:hAnsi="Calibri"/>
          <w:bCs/>
          <w:color w:val="000000"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u w:val="single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 xml:space="preserve">Eventuale bilinguismo: </w:t>
      </w:r>
      <w:r w:rsidRPr="00FA2B50">
        <w:rPr>
          <w:rFonts w:ascii="Calibri" w:eastAsia="Times New Roman" w:hAnsi="Calibri"/>
          <w:bCs/>
          <w:color w:val="000000"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jc w:val="both"/>
        <w:rPr>
          <w:rFonts w:ascii="Calibri" w:eastAsia="Times New Roman" w:hAnsi="Calibri"/>
          <w:b/>
          <w:bCs/>
          <w:color w:val="000000"/>
          <w:u w:val="single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u w:val="single"/>
          <w:lang w:eastAsia="zh-CN"/>
        </w:rPr>
        <w:t xml:space="preserve">INDIVIDUAZIONE DELLA SITUAZIONE </w:t>
      </w:r>
      <w:proofErr w:type="spellStart"/>
      <w:r w:rsidRPr="00FA2B50">
        <w:rPr>
          <w:rFonts w:ascii="Calibri" w:eastAsia="Times New Roman" w:hAnsi="Calibri"/>
          <w:b/>
          <w:bCs/>
          <w:color w:val="000000"/>
          <w:u w:val="single"/>
          <w:lang w:eastAsia="zh-CN"/>
        </w:rPr>
        <w:t>DI</w:t>
      </w:r>
      <w:proofErr w:type="spellEnd"/>
      <w:r w:rsidRPr="00FA2B50">
        <w:rPr>
          <w:rFonts w:ascii="Calibri" w:eastAsia="Times New Roman" w:hAnsi="Calibri"/>
          <w:b/>
          <w:bCs/>
          <w:color w:val="000000"/>
          <w:u w:val="single"/>
          <w:lang w:eastAsia="zh-CN"/>
        </w:rPr>
        <w:t xml:space="preserve"> BISOGNO EDUCATIVO SPECIALE DA PARTE DEL C</w:t>
      </w:r>
      <w:r w:rsidR="00AA4575">
        <w:rPr>
          <w:rFonts w:ascii="Calibri" w:eastAsia="Times New Roman" w:hAnsi="Calibri"/>
          <w:b/>
          <w:bCs/>
          <w:color w:val="000000"/>
          <w:u w:val="single"/>
          <w:lang w:eastAsia="zh-CN"/>
        </w:rPr>
        <w:t xml:space="preserve">.d.C. </w:t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 xml:space="preserve">RILEVAZIONE BISOGNI EDUCATIVI SPECIALI </w:t>
      </w:r>
      <w:r w:rsidR="00AA4575">
        <w:rPr>
          <w:rFonts w:ascii="Calibri" w:eastAsia="Times New Roman" w:hAnsi="Calibri"/>
          <w:b/>
          <w:bCs/>
          <w:color w:val="000000"/>
          <w:lang w:eastAsia="zh-CN"/>
        </w:rPr>
        <w:t>: ___________________ (indicare tipologia/e di BES)</w:t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 xml:space="preserve">Docente coordinatore: </w:t>
      </w:r>
      <w:r w:rsidRPr="00FA2B50">
        <w:rPr>
          <w:rFonts w:ascii="Calibri" w:eastAsia="Times New Roman" w:hAnsi="Calibri"/>
          <w:b/>
          <w:bCs/>
          <w:color w:val="000000"/>
          <w:lang w:eastAsia="zh-CN"/>
        </w:rPr>
        <w:tab/>
      </w: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</w:p>
    <w:p w:rsidR="00FA2B50" w:rsidRPr="00FA2B50" w:rsidRDefault="00FA2B50" w:rsidP="00FA2B50">
      <w:pPr>
        <w:widowControl w:val="0"/>
        <w:tabs>
          <w:tab w:val="right" w:leader="underscore" w:pos="9540"/>
        </w:tabs>
        <w:kinsoku w:val="0"/>
        <w:spacing w:line="480" w:lineRule="auto"/>
        <w:ind w:right="96"/>
        <w:rPr>
          <w:rFonts w:ascii="Calibri" w:eastAsia="Times New Roman" w:hAnsi="Calibri"/>
          <w:b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lang w:eastAsia="zh-CN"/>
        </w:rPr>
        <w:t>CARATTERISTICHE EVIDENZIATE: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Necessità di tempi più lunghi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attenzione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………………………………………………………………………………………………………………………</w:t>
      </w:r>
      <w:proofErr w:type="spellEnd"/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memorizzazione………………………………………………………………………………………………………………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. 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decifrazione di informazioni verbali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decifrazione di informazioni scritte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</w:t>
      </w:r>
      <w:proofErr w:type="spellEnd"/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espressione-restituzione di informazioni verbali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espressione-restituzione di informazioni scritte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nell’applicare conoscenze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di autoregolazione, autocontrollo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</w:t>
      </w:r>
      <w:proofErr w:type="spellEnd"/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Problemi comportamentali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Problemi emozionali (aggressività, timidezza, ansia , ostilità, tristezza)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Scarsa autostima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………………………………………………………………………………………………………………………………</w:t>
      </w:r>
      <w:proofErr w:type="spellEnd"/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Scarsa motivazione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……………………………………………………………………………………………………………………………</w:t>
      </w:r>
      <w:proofErr w:type="spellEnd"/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Possibile fobia scolare non certificata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nella relazione con i compagni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Difficoltà nella relazione con gli insegnanti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lastRenderedPageBreak/>
        <w:t>􀀀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Problemi relativi alla frequenza scolastica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color w:val="000000"/>
          <w:lang w:eastAsia="en-US"/>
        </w:rPr>
      </w:pP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</w:p>
    <w:p w:rsidR="00FA2B50" w:rsidRPr="00FA2B50" w:rsidRDefault="00FA2B50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FA2B50">
        <w:rPr>
          <w:rFonts w:ascii="Times New Roman" w:eastAsia="Calibri" w:hAnsi="Times New Roman" w:cs="Times New Roman"/>
          <w:color w:val="000000"/>
          <w:lang w:eastAsia="en-US"/>
        </w:rPr>
        <w:t>􀀀</w:t>
      </w:r>
      <w:r w:rsidRPr="00FA2B50"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Altro </w:t>
      </w: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.</w:t>
      </w:r>
    </w:p>
    <w:p w:rsidR="00FA2B50" w:rsidRPr="00FA2B50" w:rsidRDefault="00FA2B50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 w:cs="Times New Roman"/>
          <w:b/>
          <w:bCs/>
          <w:color w:val="000000"/>
          <w:lang w:eastAsia="en-US"/>
        </w:rPr>
      </w:pPr>
      <w:proofErr w:type="spellStart"/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FA2B50" w:rsidRPr="00FA2B50" w:rsidRDefault="00FA2B50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:rsidR="00FA2B50" w:rsidRPr="00FA2B50" w:rsidRDefault="00FA2B50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/>
          <w:b/>
          <w:bCs/>
          <w:color w:val="000000"/>
          <w:u w:val="single"/>
          <w:lang w:eastAsia="en-US"/>
        </w:rPr>
      </w:pPr>
    </w:p>
    <w:p w:rsidR="00FA2B50" w:rsidRPr="00FA2B50" w:rsidRDefault="00FA2B50" w:rsidP="00FA2B50">
      <w:pPr>
        <w:widowControl w:val="0"/>
        <w:kinsoku w:val="0"/>
        <w:spacing w:line="360" w:lineRule="auto"/>
        <w:ind w:right="284"/>
        <w:jc w:val="both"/>
        <w:rPr>
          <w:rFonts w:ascii="Calibri" w:eastAsia="Times New Roman" w:hAnsi="Calibri"/>
          <w:bCs/>
          <w:color w:val="000000"/>
          <w:lang w:eastAsia="zh-CN"/>
        </w:rPr>
      </w:pPr>
      <w:r w:rsidRPr="00FA2B50">
        <w:rPr>
          <w:rFonts w:ascii="Calibri" w:eastAsia="Times New Roman" w:hAnsi="Calibri"/>
          <w:b/>
          <w:bCs/>
          <w:color w:val="000000"/>
          <w:u w:val="single"/>
          <w:lang w:eastAsia="zh-CN"/>
        </w:rPr>
        <w:t>INFORMAZIONI GENERALI FORNITE DALLA FAMIGLIA / ENTI AFFIDATARI</w:t>
      </w:r>
      <w:r w:rsidRPr="00FA2B50">
        <w:rPr>
          <w:rFonts w:ascii="Calibri" w:eastAsia="Times New Roman" w:hAnsi="Calibri"/>
          <w:b/>
          <w:bCs/>
          <w:color w:val="000000"/>
          <w:lang w:eastAsia="zh-CN"/>
        </w:rPr>
        <w:t xml:space="preserve"> </w:t>
      </w:r>
      <w:r w:rsidRPr="00FA2B50">
        <w:rPr>
          <w:rFonts w:ascii="Calibri" w:eastAsia="Times New Roman" w:hAnsi="Calibri"/>
          <w:bCs/>
          <w:color w:val="000000"/>
          <w:lang w:eastAsia="zh-CN"/>
        </w:rPr>
        <w:t>(ad esempio percorso scolastico</w:t>
      </w:r>
      <w:r w:rsidRPr="00FA2B50">
        <w:rPr>
          <w:rFonts w:ascii="Calibri" w:eastAsia="Times New Roman" w:hAnsi="Calibri"/>
          <w:color w:val="000000"/>
          <w:spacing w:val="-4"/>
          <w:lang w:eastAsia="zh-CN"/>
        </w:rPr>
        <w:t xml:space="preserve"> pregresso, </w:t>
      </w:r>
      <w:proofErr w:type="spellStart"/>
      <w:r w:rsidRPr="00FA2B50">
        <w:rPr>
          <w:rFonts w:ascii="Calibri" w:eastAsia="Times New Roman" w:hAnsi="Calibri"/>
          <w:color w:val="000000"/>
          <w:spacing w:val="-4"/>
          <w:lang w:eastAsia="zh-CN"/>
        </w:rPr>
        <w:t>ripetenze</w:t>
      </w:r>
      <w:proofErr w:type="spellEnd"/>
      <w:r w:rsidRPr="00FA2B50">
        <w:rPr>
          <w:rFonts w:ascii="Calibri" w:eastAsia="Times New Roman" w:hAnsi="Calibri"/>
          <w:color w:val="000000"/>
          <w:spacing w:val="-4"/>
          <w:lang w:eastAsia="zh-CN"/>
        </w:rPr>
        <w:t xml:space="preserve"> </w:t>
      </w:r>
      <w:r w:rsidRPr="00FA2B50">
        <w:rPr>
          <w:rFonts w:ascii="Calibri" w:eastAsia="Times New Roman" w:hAnsi="Calibri"/>
          <w:bCs/>
          <w:color w:val="000000"/>
          <w:lang w:eastAsia="zh-CN"/>
        </w:rPr>
        <w:t>…)</w:t>
      </w:r>
    </w:p>
    <w:p w:rsidR="00FA2B50" w:rsidRDefault="00FA2B50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FA2B50">
        <w:rPr>
          <w:rFonts w:ascii="Calibri" w:eastAsia="Calibri" w:hAnsi="Calibri" w:cs="Times New Roman"/>
          <w:b/>
          <w:bCs/>
          <w:color w:val="000000"/>
          <w:lang w:eastAsia="en-US"/>
        </w:rPr>
        <w:tab/>
      </w:r>
    </w:p>
    <w:p w:rsidR="004712B8" w:rsidRDefault="004712B8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 w:cs="Times New Roman"/>
          <w:b/>
          <w:bCs/>
          <w:color w:val="000000"/>
          <w:lang w:eastAsia="en-US"/>
        </w:rPr>
      </w:pPr>
      <w:r>
        <w:rPr>
          <w:rFonts w:ascii="Calibri" w:eastAsia="Calibri" w:hAnsi="Calibri" w:cs="Times New Roman"/>
          <w:b/>
          <w:bCs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2B8" w:rsidRPr="00FA2B50" w:rsidRDefault="004712B8" w:rsidP="00FA2B50">
      <w:pPr>
        <w:tabs>
          <w:tab w:val="right" w:leader="underscore" w:pos="9600"/>
        </w:tabs>
        <w:autoSpaceDE w:val="0"/>
        <w:autoSpaceDN w:val="0"/>
        <w:adjustRightInd w:val="0"/>
        <w:spacing w:line="480" w:lineRule="auto"/>
        <w:ind w:right="38"/>
        <w:rPr>
          <w:rFonts w:ascii="Calibri" w:eastAsia="Calibri" w:hAnsi="Calibri" w:cs="Times New Roman"/>
          <w:b/>
          <w:bCs/>
          <w:color w:val="000000"/>
          <w:lang w:eastAsia="en-US"/>
        </w:rPr>
      </w:pPr>
      <w:r>
        <w:rPr>
          <w:rFonts w:ascii="Calibri" w:eastAsia="Calibri" w:hAnsi="Calibri" w:cs="Times New Roman"/>
          <w:b/>
          <w:bCs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B50" w:rsidRPr="00FA2B50" w:rsidRDefault="00FA2B50" w:rsidP="000169C6">
      <w:pPr>
        <w:keepNext/>
        <w:pageBreakBefore/>
        <w:tabs>
          <w:tab w:val="num" w:pos="0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_RefHeading__12_1270352503"/>
      <w:bookmarkStart w:id="2" w:name="__RefHeading__16_1270352503"/>
      <w:bookmarkEnd w:id="1"/>
      <w:bookmarkEnd w:id="2"/>
      <w:r w:rsidRPr="00FA2B50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lastRenderedPageBreak/>
        <w:t>Quadro riassuntivo degli strumenti compensativ</w:t>
      </w:r>
      <w:r w:rsidR="000169C6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 xml:space="preserve">i e delle misure </w:t>
      </w:r>
      <w:proofErr w:type="spellStart"/>
      <w:r w:rsidR="000169C6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>dispensative</w:t>
      </w:r>
      <w:proofErr w:type="spellEnd"/>
      <w:r w:rsidR="000169C6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 xml:space="preserve"> - p</w:t>
      </w:r>
      <w:r w:rsidRPr="00FA2B50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 xml:space="preserve">arametri e criteri per la verifica/valutazione </w:t>
      </w:r>
      <w:r w:rsidR="00A50D26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 xml:space="preserve">( </w:t>
      </w:r>
      <w:r w:rsidR="00D27645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 xml:space="preserve">indicare in quali materie si intende applicare le misure </w:t>
      </w:r>
      <w:proofErr w:type="spellStart"/>
      <w:r w:rsidR="00D27645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>dispensative</w:t>
      </w:r>
      <w:proofErr w:type="spellEnd"/>
      <w:r w:rsidR="00D27645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 xml:space="preserve"> </w:t>
      </w:r>
      <w:r w:rsidR="0008732E"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  <w:t>e / o gli strumenti compensativi)</w:t>
      </w:r>
    </w:p>
    <w:p w:rsidR="00FA2B50" w:rsidRPr="00FA2B50" w:rsidRDefault="00FA2B50" w:rsidP="00FA2B50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575" w:type="dxa"/>
        <w:tblInd w:w="-439" w:type="dxa"/>
        <w:tblLayout w:type="fixed"/>
        <w:tblLook w:val="0000"/>
      </w:tblPr>
      <w:tblGrid>
        <w:gridCol w:w="821"/>
        <w:gridCol w:w="9754"/>
      </w:tblGrid>
      <w:tr w:rsidR="00FA2B50" w:rsidRPr="00FA2B50" w:rsidTr="00532831">
        <w:trPr>
          <w:cantSplit/>
          <w:trHeight w:val="503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:rsidR="00FA2B50" w:rsidRPr="00FA2B50" w:rsidRDefault="00FA2B50" w:rsidP="00FA2B50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A2B50">
              <w:rPr>
                <w:rFonts w:ascii="Calibri" w:eastAsia="Times New Roman" w:hAnsi="Calibri"/>
                <w:b/>
                <w:bCs/>
                <w:lang w:eastAsia="zh-CN"/>
              </w:rPr>
              <w:t xml:space="preserve">MISURE </w:t>
            </w:r>
            <w:proofErr w:type="spellStart"/>
            <w:r w:rsidRPr="00FA2B50">
              <w:rPr>
                <w:rFonts w:ascii="Calibri" w:eastAsia="Times New Roman" w:hAnsi="Calibri"/>
                <w:b/>
                <w:bCs/>
                <w:lang w:eastAsia="zh-CN"/>
              </w:rPr>
              <w:t>DISPENSATIVE</w:t>
            </w:r>
            <w:proofErr w:type="spellEnd"/>
            <w:r w:rsidRPr="00FA2B50">
              <w:rPr>
                <w:rFonts w:ascii="Calibri" w:eastAsia="Times New Roman" w:hAnsi="Calibri"/>
                <w:b/>
                <w:bCs/>
                <w:vertAlign w:val="superscript"/>
                <w:lang w:eastAsia="zh-CN"/>
              </w:rPr>
              <w:footnoteReference w:id="1"/>
            </w:r>
            <w:r w:rsidRPr="00FA2B50">
              <w:rPr>
                <w:rFonts w:ascii="Calibri" w:eastAsia="Times New Roman" w:hAnsi="Calibri"/>
                <w:b/>
                <w:bCs/>
                <w:lang w:eastAsia="zh-CN"/>
              </w:rPr>
              <w:t xml:space="preserve"> (MIUR 27 dicembre 2012 circolare n. 8 del 6 marzo 2013)</w:t>
            </w:r>
          </w:p>
          <w:p w:rsidR="00FA2B50" w:rsidRPr="00FA2B50" w:rsidRDefault="00FA2B50" w:rsidP="00FA2B50">
            <w:pPr>
              <w:suppressAutoHyphens/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A2B50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E INTERVENTI </w:t>
            </w:r>
            <w:proofErr w:type="spellStart"/>
            <w:r w:rsidRPr="00FA2B50">
              <w:rPr>
                <w:rFonts w:ascii="Calibri" w:eastAsia="Times New Roman" w:hAnsi="Calibri" w:cs="Calibri"/>
                <w:b/>
                <w:bCs/>
                <w:lang w:eastAsia="zh-CN"/>
              </w:rPr>
              <w:t>DI</w:t>
            </w:r>
            <w:proofErr w:type="spellEnd"/>
            <w:r w:rsidRPr="00FA2B50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INDIVIDUALIZZAZIONE</w:t>
            </w:r>
          </w:p>
          <w:p w:rsidR="00FA2B50" w:rsidRPr="00FA2B50" w:rsidRDefault="00FA2B50" w:rsidP="00FA2B50">
            <w:pPr>
              <w:suppressAutoHyphens/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Dispensa </w:t>
            </w:r>
            <w:r w:rsidRPr="00913520">
              <w:rPr>
                <w:rFonts w:asciiTheme="minorHAnsi" w:eastAsia="Times New Roman" w:hAnsiTheme="minorHAnsi"/>
                <w:b/>
                <w:lang w:eastAsia="zh-CN"/>
              </w:rPr>
              <w:t>parziale/totale</w:t>
            </w: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 dalla lettura ad alta voce in classe</w:t>
            </w:r>
          </w:p>
          <w:p w:rsidR="00937064" w:rsidRPr="00913520" w:rsidRDefault="00937064">
            <w:pPr>
              <w:pStyle w:val="s41"/>
              <w:spacing w:before="75" w:beforeAutospacing="0" w:after="0" w:afterAutospacing="0" w:line="216" w:lineRule="atLeast"/>
              <w:divId w:val="1304894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Applicata in</w:t>
            </w:r>
            <w:r w:rsidRPr="00913520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937064" w:rsidRPr="00913520" w:rsidRDefault="00937064">
            <w:pPr>
              <w:pStyle w:val="s41"/>
              <w:spacing w:before="75" w:beforeAutospacing="0" w:after="0" w:afterAutospacing="0" w:line="216" w:lineRule="atLeast"/>
              <w:divId w:val="1304894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tutte le discipline</w:t>
            </w:r>
            <w:r w:rsidRPr="0091352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585C37" w:rsidRPr="00937064" w:rsidRDefault="00937064" w:rsidP="00913520">
            <w:pPr>
              <w:pStyle w:val="s41"/>
              <w:spacing w:before="75" w:beforeAutospacing="0" w:after="0" w:afterAutospacing="0" w:line="216" w:lineRule="atLeast"/>
              <w:divId w:val="130489497"/>
              <w:rPr>
                <w:rFonts w:ascii="Calibri" w:eastAsia="Times New Roman" w:hAnsi="Calibri"/>
                <w:lang w:eastAsia="zh-CN"/>
              </w:rPr>
            </w:pPr>
            <w:r w:rsidRP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tutte le discipline eccetto________</w:t>
            </w:r>
            <w:r w:rsid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_____________________________  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Dispensa </w:t>
            </w:r>
            <w:r w:rsidRPr="00913520">
              <w:rPr>
                <w:rFonts w:asciiTheme="minorHAnsi" w:eastAsia="Times New Roman" w:hAnsiTheme="minorHAnsi"/>
                <w:b/>
                <w:lang w:eastAsia="zh-CN"/>
              </w:rPr>
              <w:t>parziale/totale</w:t>
            </w: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 dall’uso del corsivo e dello stampato minuscolo </w:t>
            </w:r>
          </w:p>
          <w:p w:rsidR="00E3766D" w:rsidRPr="00913520" w:rsidRDefault="00E3766D" w:rsidP="00C01216">
            <w:pPr>
              <w:pStyle w:val="s41"/>
              <w:spacing w:before="75" w:beforeAutospacing="0" w:after="0" w:afterAutospacing="0" w:line="216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Applicata in</w:t>
            </w:r>
            <w:r w:rsidRPr="00913520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E3766D" w:rsidRPr="00913520" w:rsidRDefault="00E3766D" w:rsidP="00C01216">
            <w:pPr>
              <w:pStyle w:val="s41"/>
              <w:spacing w:before="75" w:beforeAutospacing="0" w:after="0" w:afterAutospacing="0" w:line="216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tutte le discipline</w:t>
            </w:r>
            <w:r w:rsidRPr="0091352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8426F0" w:rsidRPr="00FA2B50" w:rsidRDefault="00E3766D" w:rsidP="00913520">
            <w:pPr>
              <w:pStyle w:val="s41"/>
              <w:spacing w:before="75" w:beforeAutospacing="0" w:after="0" w:afterAutospacing="0" w:line="216" w:lineRule="atLeast"/>
              <w:rPr>
                <w:rFonts w:ascii="Wingdings 2" w:eastAsia="Times New Roman" w:hAnsi="Wingdings 2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tutte le discipline eccetto________</w:t>
            </w:r>
            <w:r w:rsidR="00913520">
              <w:rPr>
                <w:rStyle w:val="s40"/>
                <w:rFonts w:asciiTheme="minorHAnsi" w:hAnsiTheme="minorHAnsi"/>
                <w:color w:val="000000"/>
                <w:sz w:val="20"/>
                <w:szCs w:val="20"/>
              </w:rPr>
              <w:t>_____________________________  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Dispensa parziale/totale dalla scrittura sotto dettatura di testi e/o appunti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 eccetto________</w:t>
            </w:r>
            <w:r w:rsidR="00913520">
              <w:rPr>
                <w:rFonts w:asciiTheme="minorHAnsi" w:eastAsia="Times New Roman" w:hAnsiTheme="minorHAnsi"/>
                <w:lang w:eastAsia="zh-CN"/>
              </w:rPr>
              <w:t>_____________________________  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Dispensa parziale/totale dal ricopiare testi o espressioni matematiche dalla lavagna 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Dispensa parziale/totale dall’utilizzo di tempi standard 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Riduzione delle consegne senza modificare gli obiettivi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Dispensa da un eccessivo carico di compiti con riadattamento e riduzione delle pagine da studiare, senza modificare gli obiettivi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91352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 xml:space="preserve">Dispensa dalla sovrapposizione di compiti e interrogazioni di più materie 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91352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91352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913520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lastRenderedPageBreak/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C6" w:rsidRDefault="000169C6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Calibri" w:eastAsia="Times New Roman" w:hAnsi="Calibri"/>
                <w:lang w:eastAsia="zh-CN"/>
              </w:rPr>
            </w:pPr>
          </w:p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Integrazione dei libri di testo con appunti su supporto registrato, digitalizzato o cartaceo stampato sintesi vocale, mappe, schemi, formulari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Accordo sulle modalità e i tempi delle verifiche scritte con possibilità di utilizzare supporti multimediali 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Accordo sui tempi e sulle modalità delle interrogazioni 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Nelle verifiche, riduzione e adattamento del numero degli esercizi senza modificare gli obiettivi 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Nelle verifiche scritte, utilizzo di domande a risposta multipla (con possibilità di completamento e/o arricchimento con una discussione orale); riduzione al minimo delle domande a risposte aperte 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E3766D" w:rsidRPr="000169C6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E3766D" w:rsidRPr="00FA2B50" w:rsidRDefault="00E3766D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7802A3" w:rsidRPr="00FA2B50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7802A3" w:rsidRPr="00FA2B50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Valutazione dei procedimenti e non dei calcoli nella risoluzione dei problemi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7802A3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0169C6" w:rsidRPr="00FA2B50" w:rsidRDefault="000169C6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lastRenderedPageBreak/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Valutazione del contenuto e non degli errori ortografici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7802A3" w:rsidRPr="000169C6" w:rsidRDefault="007802A3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7802A3" w:rsidRPr="00FA2B50" w:rsidRDefault="007802A3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Default="00FA2B50" w:rsidP="00FA2B50">
            <w:pPr>
              <w:tabs>
                <w:tab w:val="right" w:leader="dot" w:pos="9513"/>
              </w:tabs>
              <w:suppressAutoHyphens/>
              <w:autoSpaceDE w:val="0"/>
              <w:snapToGrid w:val="0"/>
              <w:spacing w:before="60" w:after="60" w:line="240" w:lineRule="auto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Calibri" w:eastAsia="Times New Roman" w:hAnsi="Calibri"/>
                <w:lang w:eastAsia="zh-CN"/>
              </w:rPr>
              <w:t xml:space="preserve">Altro </w:t>
            </w:r>
            <w:r w:rsidRPr="00FA2B50">
              <w:rPr>
                <w:rFonts w:ascii="Calibri" w:eastAsia="Times New Roman" w:hAnsi="Calibri"/>
                <w:lang w:eastAsia="zh-CN"/>
              </w:rPr>
              <w:tab/>
            </w:r>
          </w:p>
          <w:p w:rsidR="000169C6" w:rsidRPr="00FA2B50" w:rsidRDefault="000169C6" w:rsidP="00FA2B50">
            <w:pPr>
              <w:tabs>
                <w:tab w:val="right" w:leader="dot" w:pos="9513"/>
              </w:tabs>
              <w:suppressAutoHyphens/>
              <w:autoSpaceDE w:val="0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2B50" w:rsidRPr="00FA2B50" w:rsidTr="00532831"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:rsidR="00FA2B50" w:rsidRPr="00FA2B50" w:rsidRDefault="00FA2B50" w:rsidP="00FA2B50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A2B50">
              <w:rPr>
                <w:rFonts w:ascii="Calibri" w:eastAsia="Times New Roman" w:hAnsi="Calibri" w:cs="Calibri"/>
                <w:b/>
                <w:bCs/>
                <w:lang w:eastAsia="zh-CN"/>
              </w:rPr>
              <w:t>STRUMENTI COMPENSATIVI</w:t>
            </w:r>
          </w:p>
          <w:p w:rsidR="00FA2B50" w:rsidRPr="00FA2B50" w:rsidRDefault="00FA2B50" w:rsidP="00FA2B50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A2B50">
              <w:rPr>
                <w:rFonts w:ascii="Calibri" w:eastAsia="Times New Roman" w:hAnsi="Calibri" w:cs="Calibri"/>
                <w:b/>
                <w:bCs/>
                <w:lang w:eastAsia="zh-CN"/>
              </w:rPr>
              <w:t>(</w:t>
            </w:r>
            <w:r w:rsidRPr="00FA2B50">
              <w:rPr>
                <w:rFonts w:ascii="Calibri" w:eastAsia="Times New Roman" w:hAnsi="Calibri"/>
                <w:b/>
                <w:bCs/>
                <w:lang w:eastAsia="zh-CN"/>
              </w:rPr>
              <w:t>MIUR 27 dicembre 2012 circolare n. 8 del 6 marzo 2013</w:t>
            </w:r>
            <w:r w:rsidRPr="00FA2B50">
              <w:rPr>
                <w:rFonts w:ascii="Calibri" w:eastAsia="Times New Roman" w:hAnsi="Calibri" w:cs="Calibri"/>
                <w:b/>
                <w:bCs/>
                <w:lang w:eastAsia="zh-CN"/>
              </w:rPr>
              <w:t>)</w:t>
            </w:r>
          </w:p>
          <w:p w:rsidR="00FA2B50" w:rsidRPr="00FA2B50" w:rsidRDefault="00FA2B50" w:rsidP="00FA2B50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di computer e tablet (possibilmente con stampante)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di programmi di video-scrittura con correttore ortografico (possibilmente vocale) e con tecnologie di sintesi vocale (anche per le lingue straniere)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Utilizzo di risorse audio (file audio digitali, </w:t>
            </w:r>
            <w:proofErr w:type="spellStart"/>
            <w:r w:rsidRPr="000169C6">
              <w:rPr>
                <w:rFonts w:asciiTheme="minorHAnsi" w:eastAsia="Times New Roman" w:hAnsiTheme="minorHAnsi"/>
                <w:lang w:eastAsia="zh-CN"/>
              </w:rPr>
              <w:t>audiolibri…</w:t>
            </w:r>
            <w:proofErr w:type="spellEnd"/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). 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del registratore digitale o di altri strumenti di registrazione per uso personale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Utilizzo di ausili per il calcolo (tavola pitagorica, linee dei </w:t>
            </w:r>
            <w:proofErr w:type="spellStart"/>
            <w:r w:rsidRPr="000169C6">
              <w:rPr>
                <w:rFonts w:asciiTheme="minorHAnsi" w:eastAsia="Times New Roman" w:hAnsiTheme="minorHAnsi"/>
                <w:lang w:eastAsia="zh-CN"/>
              </w:rPr>
              <w:t>numeri…</w:t>
            </w:r>
            <w:proofErr w:type="spellEnd"/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) ed eventualmente della calcolatrice con foglio di calcolo (possibilmente calcolatrice vocale) 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di schemi, tabelle, mappe e diagrammi di flusso come supporto durante compiti e verifiche scritte (previa supervisione dell’insegnante)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Wingdings 2" w:hAnsi="Wingdings 2" w:cs="Wingdings 2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lastRenderedPageBreak/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di  formulari e di schemi e/o mappe delle varie discipline scientifiche come supporto durante compiti e verifiche scritte (previa supervisione dell’insegnante)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di mappe e schemi durante le interrogazioni, eventualmente anche su supporto digitalizzato (presentazioni multimediali), per facilitare il recupero delle informazioni (previa supervisione dell’insegnante)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Utilizzo di dizionari digitali (cd rom, risorse on line)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0169C6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 xml:space="preserve">Utilizzo di software didattici e compensativi (free e/o commerciali) 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Applicata in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 </w:t>
            </w:r>
          </w:p>
          <w:p w:rsidR="00DC3CF2" w:rsidRPr="000169C6" w:rsidRDefault="00DC3CF2" w:rsidP="000169C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0169C6">
              <w:rPr>
                <w:rFonts w:asciiTheme="minorHAnsi" w:eastAsia="Times New Roman" w:hAnsiTheme="minorHAnsi"/>
                <w:lang w:eastAsia="zh-CN"/>
              </w:rPr>
              <w:t>tutte le discipline eccetto_____________________________________  _</w:t>
            </w:r>
          </w:p>
          <w:p w:rsidR="00DC3CF2" w:rsidRPr="00FA2B50" w:rsidRDefault="00DC3CF2" w:rsidP="00FA2B50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</w:pPr>
          </w:p>
        </w:tc>
      </w:tr>
      <w:tr w:rsidR="00FA2B50" w:rsidRPr="00FA2B50" w:rsidTr="0053283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FA2B50">
              <w:rPr>
                <w:rFonts w:ascii="Wingdings 2" w:eastAsia="Times New Roman" w:hAnsi="Wingdings 2" w:cs="Times New Roman"/>
                <w:bCs/>
                <w:w w:val="105"/>
                <w:sz w:val="20"/>
                <w:szCs w:val="20"/>
                <w:lang w:eastAsia="zh-CN"/>
              </w:rPr>
              <w:t>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50" w:rsidRPr="00FA2B50" w:rsidRDefault="00FA2B50" w:rsidP="00FA2B50">
            <w:pPr>
              <w:tabs>
                <w:tab w:val="right" w:leader="dot" w:pos="9513"/>
              </w:tabs>
              <w:suppressAutoHyphens/>
              <w:autoSpaceDE w:val="0"/>
              <w:snapToGri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A2B50">
              <w:rPr>
                <w:rFonts w:ascii="Calibri" w:eastAsia="Times New Roman" w:hAnsi="Calibri"/>
                <w:lang w:eastAsia="zh-CN"/>
              </w:rPr>
              <w:t xml:space="preserve">Altro </w:t>
            </w:r>
            <w:r w:rsidRPr="00FA2B50">
              <w:rPr>
                <w:rFonts w:ascii="Calibri" w:eastAsia="Times New Roman" w:hAnsi="Calibri"/>
                <w:lang w:eastAsia="zh-CN"/>
              </w:rPr>
              <w:tab/>
            </w:r>
          </w:p>
        </w:tc>
      </w:tr>
    </w:tbl>
    <w:p w:rsidR="00FA2B50" w:rsidRPr="00FA2B50" w:rsidRDefault="00FA2B50" w:rsidP="00FA2B50">
      <w:pPr>
        <w:suppressAutoHyphens/>
        <w:spacing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FA2B50" w:rsidRPr="00FA2B50" w:rsidRDefault="00FA2B50" w:rsidP="00FA2B50">
      <w:pPr>
        <w:suppressAutoHyphens/>
        <w:spacing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FA2B50" w:rsidRPr="00FA2B50" w:rsidRDefault="00FA2B50" w:rsidP="00FA2B50">
      <w:pPr>
        <w:suppressAutoHyphens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FA2B50">
        <w:rPr>
          <w:rFonts w:ascii="Calibri" w:eastAsia="Times New Roman" w:hAnsi="Calibri" w:cs="Calibri"/>
          <w:sz w:val="20"/>
          <w:szCs w:val="20"/>
          <w:lang w:eastAsia="zh-CN"/>
        </w:rPr>
        <w:t xml:space="preserve">Si ricorda che </w:t>
      </w:r>
      <w:r w:rsidRPr="00FA2B50">
        <w:rPr>
          <w:rFonts w:ascii="Calibri" w:eastAsia="Times New Roman" w:hAnsi="Calibri" w:cs="Calibri"/>
          <w:b/>
          <w:sz w:val="20"/>
          <w:szCs w:val="20"/>
          <w:lang w:eastAsia="zh-CN"/>
        </w:rPr>
        <w:t>molti strumenti compensativi non costituiscono un ausilio “eccezionale” o alternativo</w:t>
      </w:r>
      <w:r w:rsidRPr="00FA2B50">
        <w:rPr>
          <w:rFonts w:ascii="Calibri" w:eastAsia="Times New Roman" w:hAnsi="Calibri" w:cs="Calibri"/>
          <w:sz w:val="20"/>
          <w:szCs w:val="20"/>
          <w:lang w:eastAsia="zh-CN"/>
        </w:rPr>
        <w:t xml:space="preserve"> a quelli utilizzabili nella didattica “ordinaria” per tutta la classe; al contrario, essi possono rappresentare </w:t>
      </w:r>
      <w:r w:rsidRPr="00FA2B5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un’ occasione di arricchimento e differenziazione della didattica a favore di tutti gli studenti </w:t>
      </w:r>
      <w:r w:rsidRPr="00FA2B50">
        <w:rPr>
          <w:rFonts w:ascii="Calibri" w:eastAsia="Times New Roman" w:hAnsi="Calibri" w:cs="Calibri"/>
          <w:sz w:val="20"/>
          <w:szCs w:val="20"/>
          <w:lang w:eastAsia="zh-CN"/>
        </w:rPr>
        <w:t xml:space="preserve">(come ad esempio per quanto riguarda l’uso delle mappe concettuali o di altri organizzatori concettuali e di supporti informatici). Si consiglia di esplicitare/documentare </w:t>
      </w:r>
      <w:r w:rsidRPr="00FA2B50">
        <w:rPr>
          <w:rFonts w:ascii="Calibri" w:eastAsia="Times New Roman" w:hAnsi="Calibri" w:cs="Calibri"/>
          <w:b/>
          <w:sz w:val="20"/>
          <w:szCs w:val="20"/>
          <w:lang w:eastAsia="zh-CN"/>
        </w:rPr>
        <w:t>i miglioramenti della didattica per tutti</w:t>
      </w:r>
      <w:r w:rsidRPr="00FA2B50">
        <w:rPr>
          <w:rFonts w:ascii="Calibri" w:eastAsia="Times New Roman" w:hAnsi="Calibri" w:cs="Calibri"/>
          <w:sz w:val="20"/>
          <w:szCs w:val="20"/>
          <w:lang w:eastAsia="zh-CN"/>
        </w:rPr>
        <w:t xml:space="preserve"> in tal senso, attraverso la compilazione della tabella sopra riportata. Tali azioni contribuiranno all’individuazione/integrazione di processi di miglioramento dell’inclusione scolastica da esplicitare nel </w:t>
      </w:r>
      <w:r w:rsidRPr="00FA2B50">
        <w:rPr>
          <w:rFonts w:ascii="Calibri" w:eastAsia="Times New Roman" w:hAnsi="Calibri" w:cs="Calibri"/>
          <w:b/>
          <w:sz w:val="20"/>
          <w:szCs w:val="20"/>
          <w:lang w:eastAsia="zh-CN"/>
        </w:rPr>
        <w:t>Piano Annuale dell’Inclusione (PAI)</w:t>
      </w:r>
      <w:r w:rsidRPr="00FA2B50">
        <w:rPr>
          <w:rFonts w:ascii="Calibri" w:eastAsia="Times New Roman" w:hAnsi="Calibri" w:cs="Calibri"/>
          <w:sz w:val="20"/>
          <w:szCs w:val="20"/>
          <w:lang w:eastAsia="zh-CN"/>
        </w:rPr>
        <w:t xml:space="preserve"> e favoriranno il raccordo tra i documenti</w:t>
      </w:r>
    </w:p>
    <w:p w:rsidR="00FA2B50" w:rsidRPr="00FA2B50" w:rsidRDefault="00FA2B50" w:rsidP="00FA2B50">
      <w:pPr>
        <w:suppressAutoHyphens/>
        <w:spacing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FA2B50" w:rsidRPr="00FA2B50" w:rsidRDefault="00FA2B50" w:rsidP="00FA2B50">
      <w:pPr>
        <w:suppressAutoHyphens/>
        <w:autoSpaceDE w:val="0"/>
        <w:spacing w:line="240" w:lineRule="auto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FA2B50">
        <w:rPr>
          <w:rFonts w:ascii="Calibri" w:eastAsia="Times New Roman" w:hAnsi="Calibri" w:cs="Calibri"/>
          <w:b/>
          <w:lang w:eastAsia="zh-CN"/>
        </w:rPr>
        <w:br w:type="page"/>
      </w:r>
      <w:r w:rsidRPr="00FA2B50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lastRenderedPageBreak/>
        <w:t>La famiglia comunica che lo studente</w:t>
      </w:r>
      <w:r w:rsidRPr="00FA2B50">
        <w:rPr>
          <w:rFonts w:ascii="Calibri" w:eastAsia="Times New Roman" w:hAnsi="Calibri" w:cs="Calibri"/>
          <w:b/>
          <w:sz w:val="28"/>
          <w:szCs w:val="28"/>
          <w:lang w:eastAsia="zh-CN"/>
        </w:rPr>
        <w:t>:</w:t>
      </w:r>
    </w:p>
    <w:p w:rsidR="00FA2B50" w:rsidRPr="00FA2B50" w:rsidRDefault="00FA2B50" w:rsidP="00FA2B50">
      <w:pPr>
        <w:suppressAutoHyphens/>
        <w:autoSpaceDE w:val="0"/>
        <w:spacing w:line="240" w:lineRule="auto"/>
        <w:rPr>
          <w:rFonts w:ascii="Calibri" w:eastAsia="Times New Roman" w:hAnsi="Calibri"/>
          <w:b/>
          <w:color w:val="000000"/>
          <w:lang w:eastAsia="zh-CN"/>
        </w:rPr>
      </w:pPr>
    </w:p>
    <w:p w:rsidR="00FA2B50" w:rsidRPr="00FA2B50" w:rsidRDefault="00FA2B50" w:rsidP="00FA2B50">
      <w:pPr>
        <w:suppressAutoHyphens/>
        <w:autoSpaceDE w:val="0"/>
        <w:spacing w:before="240" w:line="240" w:lineRule="auto"/>
        <w:rPr>
          <w:rFonts w:ascii="Calibri" w:eastAsia="Times New Roman" w:hAnsi="Calibri"/>
          <w:color w:val="000000"/>
          <w:lang w:eastAsia="zh-CN"/>
        </w:rPr>
      </w:pPr>
      <w:r w:rsidRPr="00FA2B50">
        <w:rPr>
          <w:rFonts w:ascii="Calibri" w:eastAsia="Times New Roman" w:hAnsi="Calibri"/>
          <w:b/>
          <w:color w:val="000000"/>
          <w:lang w:eastAsia="zh-CN"/>
        </w:rPr>
        <w:t>Nelle attività di studio l’allievo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: </w:t>
      </w:r>
    </w:p>
    <w:p w:rsidR="00FA2B50" w:rsidRPr="00FA2B50" w:rsidRDefault="00FA2B50" w:rsidP="00FA2B50">
      <w:pPr>
        <w:suppressAutoHyphens/>
        <w:autoSpaceDE w:val="0"/>
        <w:spacing w:before="240" w:line="240" w:lineRule="auto"/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</w:pPr>
    </w:p>
    <w:p w:rsidR="00FA2B50" w:rsidRPr="00FA2B50" w:rsidRDefault="00FA2B50" w:rsidP="00FA2B50">
      <w:pPr>
        <w:tabs>
          <w:tab w:val="right" w:leader="underscore" w:pos="9600"/>
        </w:tabs>
        <w:suppressAutoHyphens/>
        <w:autoSpaceDE w:val="0"/>
        <w:spacing w:before="120" w:line="240" w:lineRule="auto"/>
        <w:rPr>
          <w:rFonts w:ascii="Calibri" w:eastAsia="Times New Roman" w:hAnsi="Calibri"/>
          <w:color w:val="000000"/>
          <w:lang w:eastAsia="zh-CN"/>
        </w:rPr>
      </w:pP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è seguito da un educatore/insegnante nelle discipline: </w:t>
      </w:r>
      <w:r w:rsidRPr="00FA2B50">
        <w:rPr>
          <w:rFonts w:ascii="Calibri" w:eastAsia="Times New Roman" w:hAnsi="Calibri"/>
          <w:color w:val="000000"/>
          <w:lang w:eastAsia="zh-CN"/>
        </w:rPr>
        <w:tab/>
      </w:r>
    </w:p>
    <w:p w:rsidR="00FA2B50" w:rsidRPr="00FA2B50" w:rsidRDefault="00FA2B50" w:rsidP="00FA2B50">
      <w:pPr>
        <w:suppressAutoHyphens/>
        <w:autoSpaceDE w:val="0"/>
        <w:spacing w:before="120" w:line="240" w:lineRule="auto"/>
        <w:ind w:left="357"/>
        <w:jc w:val="both"/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</w:pPr>
      <w:r w:rsidRPr="00FA2B50">
        <w:rPr>
          <w:rFonts w:ascii="Calibri" w:eastAsia="Times New Roman" w:hAnsi="Calibri"/>
          <w:color w:val="000000"/>
          <w:lang w:eastAsia="zh-CN"/>
        </w:rPr>
        <w:t xml:space="preserve">con cadenza:  </w:t>
      </w: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 quotidiana </w:t>
      </w:r>
      <w:r w:rsidRPr="00FA2B50">
        <w:rPr>
          <w:rFonts w:ascii="Calibri" w:eastAsia="Times New Roman" w:hAnsi="Calibri"/>
          <w:color w:val="000000"/>
          <w:lang w:eastAsia="zh-CN"/>
        </w:rPr>
        <w:tab/>
      </w: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 bisettimanale  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 settimanale  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 quindicinale </w:t>
      </w:r>
    </w:p>
    <w:p w:rsidR="00FA2B50" w:rsidRPr="00FA2B50" w:rsidRDefault="00FA2B50" w:rsidP="00FA2B50">
      <w:pPr>
        <w:suppressAutoHyphens/>
        <w:autoSpaceDE w:val="0"/>
        <w:spacing w:before="120" w:line="240" w:lineRule="auto"/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</w:pP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Calibri" w:eastAsia="Times New Roman" w:hAnsi="Calibri" w:cs="Calibri"/>
          <w:lang w:eastAsia="zh-CN"/>
        </w:rPr>
        <w:t>è seguito da familiari</w:t>
      </w:r>
    </w:p>
    <w:p w:rsidR="00FA2B50" w:rsidRPr="00FA2B50" w:rsidRDefault="00FA2B50" w:rsidP="00FA2B50">
      <w:pPr>
        <w:suppressAutoHyphens/>
        <w:autoSpaceDE w:val="0"/>
        <w:spacing w:before="120" w:line="240" w:lineRule="auto"/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</w:pP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Calibri" w:eastAsia="Times New Roman" w:hAnsi="Calibri" w:cs="Calibri"/>
          <w:lang w:eastAsia="zh-CN"/>
        </w:rPr>
        <w:t>frequenta un doposcuola</w:t>
      </w:r>
    </w:p>
    <w:p w:rsidR="00FA2B50" w:rsidRPr="00FA2B50" w:rsidRDefault="00FA2B50" w:rsidP="00FA2B50">
      <w:pPr>
        <w:suppressAutoHyphens/>
        <w:autoSpaceDE w:val="0"/>
        <w:spacing w:before="120" w:line="240" w:lineRule="auto"/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</w:pP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Calibri" w:eastAsia="Times New Roman" w:hAnsi="Calibri"/>
          <w:lang w:eastAsia="zh-CN"/>
        </w:rPr>
        <w:t>ricorre all’aiuto di compagni</w:t>
      </w:r>
    </w:p>
    <w:p w:rsidR="00FA2B50" w:rsidRPr="00FA2B50" w:rsidRDefault="00FA2B50" w:rsidP="00FA2B50">
      <w:pPr>
        <w:tabs>
          <w:tab w:val="right" w:leader="underscore" w:pos="9600"/>
        </w:tabs>
        <w:suppressAutoHyphens/>
        <w:autoSpaceDE w:val="0"/>
        <w:spacing w:before="120" w:line="240" w:lineRule="auto"/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</w:pP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utilizza strumenti compensativi, quali? </w:t>
      </w:r>
      <w:r w:rsidRPr="00FA2B50">
        <w:rPr>
          <w:rFonts w:ascii="Calibri" w:eastAsia="Times New Roman" w:hAnsi="Calibri"/>
          <w:color w:val="000000"/>
          <w:lang w:eastAsia="zh-CN"/>
        </w:rPr>
        <w:tab/>
      </w:r>
    </w:p>
    <w:p w:rsidR="00FA2B50" w:rsidRPr="00FA2B50" w:rsidRDefault="00FA2B50" w:rsidP="00FA2B50">
      <w:pPr>
        <w:tabs>
          <w:tab w:val="right" w:leader="underscore" w:pos="9600"/>
        </w:tabs>
        <w:suppressAutoHyphens/>
        <w:autoSpaceDE w:val="0"/>
        <w:spacing w:before="120" w:line="240" w:lineRule="auto"/>
        <w:rPr>
          <w:rFonts w:ascii="Calibri" w:eastAsia="Times New Roman" w:hAnsi="Calibri"/>
          <w:color w:val="000000"/>
          <w:lang w:eastAsia="zh-CN"/>
        </w:rPr>
      </w:pPr>
      <w:r w:rsidRPr="00FA2B50">
        <w:rPr>
          <w:rFonts w:ascii="Wingdings 2" w:eastAsia="Times New Roman" w:hAnsi="Wingdings 2" w:cs="Times New Roman"/>
          <w:bCs/>
          <w:w w:val="105"/>
          <w:sz w:val="20"/>
          <w:szCs w:val="20"/>
          <w:lang w:eastAsia="zh-CN"/>
        </w:rPr>
        <w:t></w:t>
      </w:r>
      <w:r w:rsidRPr="00FA2B50">
        <w:rPr>
          <w:rFonts w:ascii="Calibri" w:eastAsia="Times New Roman" w:hAnsi="Calibri"/>
          <w:bCs/>
          <w:w w:val="105"/>
          <w:sz w:val="20"/>
          <w:szCs w:val="20"/>
          <w:lang w:eastAsia="zh-CN"/>
        </w:rPr>
        <w:t xml:space="preserve"> </w:t>
      </w:r>
      <w:r w:rsidRPr="00FA2B50">
        <w:rPr>
          <w:rFonts w:ascii="Calibri" w:eastAsia="Times New Roman" w:hAnsi="Calibri"/>
          <w:color w:val="000000"/>
          <w:lang w:eastAsia="zh-CN"/>
        </w:rPr>
        <w:t xml:space="preserve">altro </w:t>
      </w:r>
      <w:r w:rsidRPr="00FA2B50">
        <w:rPr>
          <w:rFonts w:ascii="Calibri" w:eastAsia="Times New Roman" w:hAnsi="Calibri"/>
          <w:color w:val="000000"/>
          <w:lang w:eastAsia="zh-CN"/>
        </w:rPr>
        <w:tab/>
      </w:r>
    </w:p>
    <w:p w:rsidR="00FA2B50" w:rsidRPr="00FA2B50" w:rsidRDefault="00FA2B50" w:rsidP="00FA2B50">
      <w:pPr>
        <w:suppressAutoHyphens/>
        <w:spacing w:after="200"/>
        <w:jc w:val="both"/>
        <w:rPr>
          <w:rFonts w:ascii="Calibri" w:eastAsia="Calibri" w:hAnsi="Calibri"/>
          <w:b/>
          <w:sz w:val="20"/>
          <w:szCs w:val="20"/>
          <w:lang w:eastAsia="zh-CN"/>
        </w:rPr>
      </w:pPr>
    </w:p>
    <w:p w:rsidR="00FA2B50" w:rsidRPr="00FA2B50" w:rsidRDefault="00FA2B50" w:rsidP="00FA2B50">
      <w:pPr>
        <w:suppressAutoHyphens/>
        <w:spacing w:after="200"/>
        <w:jc w:val="both"/>
        <w:rPr>
          <w:rFonts w:ascii="Calibri" w:eastAsia="Calibri" w:hAnsi="Calibri"/>
          <w:b/>
          <w:sz w:val="20"/>
          <w:szCs w:val="20"/>
          <w:lang w:eastAsia="zh-CN"/>
        </w:rPr>
      </w:pPr>
    </w:p>
    <w:p w:rsidR="00FA2B50" w:rsidRPr="00FA2B50" w:rsidRDefault="00FA2B50" w:rsidP="00FA2B50">
      <w:pPr>
        <w:suppressAutoHyphens/>
        <w:spacing w:after="200"/>
        <w:jc w:val="both"/>
        <w:rPr>
          <w:rFonts w:ascii="Calibri" w:eastAsia="Calibri" w:hAnsi="Calibri"/>
          <w:b/>
          <w:sz w:val="20"/>
          <w:szCs w:val="20"/>
          <w:lang w:eastAsia="zh-CN"/>
        </w:rPr>
      </w:pPr>
    </w:p>
    <w:p w:rsidR="00FA2B50" w:rsidRPr="00FA2B50" w:rsidRDefault="00FA2B50" w:rsidP="004A7623">
      <w:pPr>
        <w:suppressAutoHyphens/>
        <w:spacing w:after="200"/>
        <w:ind w:right="3826"/>
        <w:jc w:val="center"/>
        <w:rPr>
          <w:rFonts w:ascii="Calibri" w:eastAsia="Calibri" w:hAnsi="Calibri"/>
          <w:b/>
          <w:lang w:eastAsia="zh-CN"/>
        </w:rPr>
      </w:pPr>
      <w:r w:rsidRPr="00FA2B50">
        <w:rPr>
          <w:rFonts w:ascii="Calibri" w:eastAsia="Calibri" w:hAnsi="Calibri"/>
          <w:b/>
          <w:lang w:eastAsia="zh-CN"/>
        </w:rPr>
        <w:t>FIRMA DEI GENITORI</w:t>
      </w:r>
    </w:p>
    <w:p w:rsidR="00FA2B50" w:rsidRPr="00FA2B50" w:rsidRDefault="00FA2B50" w:rsidP="004A7623">
      <w:pPr>
        <w:suppressAutoHyphens/>
        <w:spacing w:after="200"/>
        <w:ind w:right="3826"/>
        <w:jc w:val="center"/>
        <w:rPr>
          <w:rFonts w:ascii="Calibri" w:eastAsia="Calibri" w:hAnsi="Calibri"/>
          <w:lang w:eastAsia="zh-CN"/>
        </w:rPr>
      </w:pPr>
    </w:p>
    <w:p w:rsidR="00FA2B50" w:rsidRPr="00FA2B50" w:rsidRDefault="00FA2B50" w:rsidP="004A7623">
      <w:pPr>
        <w:suppressAutoHyphens/>
        <w:spacing w:after="200" w:line="216" w:lineRule="auto"/>
        <w:ind w:right="3826"/>
        <w:jc w:val="center"/>
        <w:rPr>
          <w:rFonts w:ascii="Calibri" w:eastAsia="Calibri" w:hAnsi="Calibri"/>
          <w:sz w:val="26"/>
          <w:szCs w:val="26"/>
          <w:lang w:eastAsia="zh-CN"/>
        </w:rPr>
      </w:pPr>
      <w:r w:rsidRPr="00FA2B50">
        <w:rPr>
          <w:rFonts w:ascii="Calibri" w:eastAsia="Calibri" w:hAnsi="Calibri"/>
          <w:sz w:val="26"/>
          <w:szCs w:val="26"/>
          <w:lang w:eastAsia="zh-CN"/>
        </w:rPr>
        <w:t>____________________________________________</w:t>
      </w:r>
    </w:p>
    <w:p w:rsidR="00FA2B50" w:rsidRPr="00FA2B50" w:rsidRDefault="00FA2B50" w:rsidP="004A7623">
      <w:pPr>
        <w:suppressAutoHyphens/>
        <w:spacing w:after="200" w:line="216" w:lineRule="auto"/>
        <w:ind w:right="3826"/>
        <w:jc w:val="center"/>
        <w:rPr>
          <w:rFonts w:ascii="Calibri" w:eastAsia="Calibri" w:hAnsi="Calibri"/>
          <w:sz w:val="26"/>
          <w:szCs w:val="26"/>
          <w:lang w:eastAsia="zh-CN"/>
        </w:rPr>
      </w:pPr>
    </w:p>
    <w:p w:rsidR="00FA2B50" w:rsidRPr="00FA2B50" w:rsidRDefault="00FA2B50" w:rsidP="004A7623">
      <w:pPr>
        <w:suppressAutoHyphens/>
        <w:spacing w:after="200" w:line="216" w:lineRule="auto"/>
        <w:ind w:right="3826"/>
        <w:jc w:val="center"/>
        <w:rPr>
          <w:rFonts w:ascii="Calibri" w:eastAsia="Calibri" w:hAnsi="Calibri"/>
          <w:sz w:val="26"/>
          <w:szCs w:val="26"/>
          <w:lang w:eastAsia="zh-CN"/>
        </w:rPr>
      </w:pPr>
      <w:r w:rsidRPr="00FA2B50">
        <w:rPr>
          <w:rFonts w:ascii="Calibri" w:eastAsia="Calibri" w:hAnsi="Calibri"/>
          <w:sz w:val="26"/>
          <w:szCs w:val="26"/>
          <w:lang w:eastAsia="zh-CN"/>
        </w:rPr>
        <w:t>____________________________________________</w:t>
      </w:r>
    </w:p>
    <w:p w:rsidR="00FA2B50" w:rsidRPr="00FA2B50" w:rsidRDefault="00FA2B50" w:rsidP="00FA2B50">
      <w:pPr>
        <w:suppressAutoHyphens/>
        <w:spacing w:after="200" w:line="216" w:lineRule="auto"/>
        <w:rPr>
          <w:rFonts w:ascii="Calibri" w:eastAsia="Calibri" w:hAnsi="Calibri"/>
          <w:sz w:val="26"/>
          <w:szCs w:val="26"/>
          <w:lang w:eastAsia="zh-CN"/>
        </w:rPr>
      </w:pPr>
    </w:p>
    <w:p w:rsidR="00FA2B50" w:rsidRPr="00FA2B50" w:rsidRDefault="00FA2B50" w:rsidP="00FA2B50">
      <w:pPr>
        <w:suppressAutoHyphens/>
        <w:spacing w:after="200"/>
        <w:jc w:val="both"/>
        <w:rPr>
          <w:rFonts w:ascii="Calibri" w:eastAsia="Calibri" w:hAnsi="Calibri"/>
          <w:b/>
          <w:sz w:val="20"/>
          <w:szCs w:val="20"/>
          <w:lang w:eastAsia="zh-CN"/>
        </w:rPr>
      </w:pPr>
    </w:p>
    <w:p w:rsidR="00FA2B50" w:rsidRPr="00FA2B50" w:rsidRDefault="00FA2B50" w:rsidP="004A7623">
      <w:pPr>
        <w:suppressAutoHyphens/>
        <w:spacing w:after="200"/>
        <w:ind w:left="3540"/>
        <w:jc w:val="center"/>
        <w:rPr>
          <w:rFonts w:ascii="Calibri" w:eastAsia="Calibri" w:hAnsi="Calibri"/>
          <w:b/>
          <w:lang w:eastAsia="zh-CN"/>
        </w:rPr>
      </w:pPr>
      <w:r w:rsidRPr="00FA2B50">
        <w:rPr>
          <w:rFonts w:ascii="Calibri" w:eastAsia="Calibri" w:hAnsi="Calibri"/>
          <w:b/>
          <w:lang w:eastAsia="zh-CN"/>
        </w:rPr>
        <w:t xml:space="preserve">IL COORDINATORE PER IL CONSIGLIO </w:t>
      </w:r>
      <w:proofErr w:type="spellStart"/>
      <w:r w:rsidRPr="00FA2B50">
        <w:rPr>
          <w:rFonts w:ascii="Calibri" w:eastAsia="Calibri" w:hAnsi="Calibri"/>
          <w:b/>
          <w:lang w:eastAsia="zh-CN"/>
        </w:rPr>
        <w:t>DI</w:t>
      </w:r>
      <w:proofErr w:type="spellEnd"/>
      <w:r w:rsidRPr="00FA2B50">
        <w:rPr>
          <w:rFonts w:ascii="Calibri" w:eastAsia="Calibri" w:hAnsi="Calibri"/>
          <w:b/>
          <w:lang w:eastAsia="zh-CN"/>
        </w:rPr>
        <w:t xml:space="preserve"> CLASSE</w:t>
      </w:r>
    </w:p>
    <w:p w:rsidR="00FA2B50" w:rsidRPr="00FA2B50" w:rsidRDefault="00FA2B50" w:rsidP="004A7623">
      <w:pPr>
        <w:suppressAutoHyphens/>
        <w:spacing w:after="200"/>
        <w:ind w:left="3540"/>
        <w:jc w:val="center"/>
        <w:rPr>
          <w:rFonts w:ascii="Calibri" w:eastAsia="Calibri" w:hAnsi="Calibri"/>
          <w:b/>
          <w:lang w:eastAsia="zh-CN"/>
        </w:rPr>
      </w:pPr>
    </w:p>
    <w:p w:rsidR="00FA2B50" w:rsidRPr="00FA2B50" w:rsidRDefault="00FA2B50" w:rsidP="004A7623">
      <w:pPr>
        <w:suppressAutoHyphens/>
        <w:spacing w:after="200"/>
        <w:ind w:left="3540"/>
        <w:jc w:val="center"/>
        <w:rPr>
          <w:rFonts w:ascii="Calibri" w:eastAsia="Calibri" w:hAnsi="Calibri"/>
          <w:b/>
          <w:lang w:eastAsia="zh-CN"/>
        </w:rPr>
      </w:pPr>
      <w:r w:rsidRPr="00FA2B50">
        <w:rPr>
          <w:rFonts w:ascii="Calibri" w:eastAsia="Calibri" w:hAnsi="Calibri"/>
          <w:b/>
          <w:lang w:eastAsia="zh-CN"/>
        </w:rPr>
        <w:t>____________________________________________________</w:t>
      </w:r>
    </w:p>
    <w:p w:rsidR="00FA2B50" w:rsidRPr="00FA2B50" w:rsidRDefault="00FA2B50" w:rsidP="00FA2B50">
      <w:pPr>
        <w:suppressAutoHyphens/>
        <w:spacing w:after="200"/>
        <w:jc w:val="both"/>
        <w:rPr>
          <w:rFonts w:ascii="Calibri" w:eastAsia="Calibri" w:hAnsi="Calibri"/>
          <w:b/>
          <w:sz w:val="20"/>
          <w:szCs w:val="20"/>
          <w:lang w:eastAsia="zh-CN"/>
        </w:rPr>
      </w:pPr>
    </w:p>
    <w:p w:rsidR="00FA2B50" w:rsidRPr="00FA2B50" w:rsidRDefault="00FA2B50" w:rsidP="00FA2B50">
      <w:pPr>
        <w:suppressAutoHyphens/>
        <w:spacing w:after="200"/>
        <w:jc w:val="both"/>
        <w:rPr>
          <w:rFonts w:ascii="Calibri" w:eastAsia="Calibri" w:hAnsi="Calibri"/>
          <w:b/>
          <w:sz w:val="20"/>
          <w:szCs w:val="20"/>
          <w:lang w:eastAsia="zh-CN"/>
        </w:rPr>
      </w:pPr>
    </w:p>
    <w:p w:rsidR="00FA2B50" w:rsidRPr="00FA2B50" w:rsidRDefault="000169C6" w:rsidP="00FA2B50">
      <w:pPr>
        <w:suppressAutoHyphens/>
        <w:spacing w:after="200" w:line="216" w:lineRule="auto"/>
        <w:rPr>
          <w:rFonts w:ascii="Calibri" w:eastAsia="Calibri" w:hAnsi="Calibri"/>
          <w:lang w:eastAsia="zh-CN"/>
        </w:rPr>
      </w:pPr>
      <w:r>
        <w:rPr>
          <w:rFonts w:ascii="Calibri" w:eastAsia="Calibri" w:hAnsi="Calibri"/>
          <w:lang w:eastAsia="zh-CN"/>
        </w:rPr>
        <w:t>Reggio Emilia</w:t>
      </w:r>
      <w:r w:rsidR="00FA2B50" w:rsidRPr="00FA2B50">
        <w:rPr>
          <w:rFonts w:ascii="Calibri" w:eastAsia="Calibri" w:hAnsi="Calibri"/>
          <w:lang w:eastAsia="zh-CN"/>
        </w:rPr>
        <w:t>, lì __________</w:t>
      </w:r>
      <w:r w:rsidR="004A7623">
        <w:rPr>
          <w:rFonts w:ascii="Calibri" w:eastAsia="Calibri" w:hAnsi="Calibri"/>
          <w:lang w:eastAsia="zh-CN"/>
        </w:rPr>
        <w:t>____</w:t>
      </w:r>
      <w:r w:rsidR="00FA2B50" w:rsidRPr="00FA2B50">
        <w:rPr>
          <w:rFonts w:ascii="Calibri" w:eastAsia="Calibri" w:hAnsi="Calibri"/>
          <w:lang w:eastAsia="zh-CN"/>
        </w:rPr>
        <w:t>_</w:t>
      </w:r>
    </w:p>
    <w:p w:rsidR="00FA2B50" w:rsidRDefault="00FA2B50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C42455" w:rsidRDefault="00C42455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42455" w:rsidRDefault="00C42455">
      <w:pPr>
        <w:spacing w:line="360" w:lineRule="auto"/>
        <w:rPr>
          <w:lang w:eastAsia="en-US"/>
        </w:rPr>
      </w:pPr>
    </w:p>
    <w:sectPr w:rsidR="00C42455" w:rsidSect="004712B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B9" w:rsidRDefault="00560BB9" w:rsidP="00FA2B50">
      <w:pPr>
        <w:spacing w:line="240" w:lineRule="auto"/>
      </w:pPr>
      <w:r>
        <w:separator/>
      </w:r>
    </w:p>
  </w:endnote>
  <w:endnote w:type="continuationSeparator" w:id="0">
    <w:p w:rsidR="00560BB9" w:rsidRDefault="00560BB9" w:rsidP="00FA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50" w:rsidRDefault="00B80D7D">
    <w:pPr>
      <w:pStyle w:val="Pidipagina"/>
      <w:jc w:val="center"/>
    </w:pPr>
    <w:r>
      <w:rPr>
        <w:rStyle w:val="Numeropagina"/>
        <w:rFonts w:cs="Calibri"/>
        <w:sz w:val="18"/>
        <w:szCs w:val="18"/>
      </w:rPr>
      <w:fldChar w:fldCharType="begin"/>
    </w:r>
    <w:r w:rsidR="00FA2B50">
      <w:rPr>
        <w:rStyle w:val="Numeropagina"/>
        <w:rFonts w:cs="Calibri"/>
        <w:sz w:val="18"/>
        <w:szCs w:val="18"/>
      </w:rPr>
      <w:instrText xml:space="preserve"> PAGE </w:instrText>
    </w:r>
    <w:r>
      <w:rPr>
        <w:rStyle w:val="Numeropagina"/>
        <w:rFonts w:cs="Calibri"/>
        <w:sz w:val="18"/>
        <w:szCs w:val="18"/>
      </w:rPr>
      <w:fldChar w:fldCharType="separate"/>
    </w:r>
    <w:r w:rsidR="004A7623">
      <w:rPr>
        <w:rStyle w:val="Numeropagina"/>
        <w:rFonts w:cs="Calibri"/>
        <w:noProof/>
        <w:sz w:val="18"/>
        <w:szCs w:val="18"/>
      </w:rPr>
      <w:t>2</w:t>
    </w:r>
    <w:r>
      <w:rPr>
        <w:rStyle w:val="Numeropagina"/>
        <w:rFonts w:cs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B9" w:rsidRDefault="00560BB9" w:rsidP="00FA2B50">
      <w:pPr>
        <w:spacing w:line="240" w:lineRule="auto"/>
      </w:pPr>
      <w:r>
        <w:separator/>
      </w:r>
    </w:p>
  </w:footnote>
  <w:footnote w:type="continuationSeparator" w:id="0">
    <w:p w:rsidR="00560BB9" w:rsidRDefault="00560BB9" w:rsidP="00FA2B50">
      <w:pPr>
        <w:spacing w:line="240" w:lineRule="auto"/>
      </w:pPr>
      <w:r>
        <w:continuationSeparator/>
      </w:r>
    </w:p>
  </w:footnote>
  <w:footnote w:id="1">
    <w:p w:rsidR="00FA2B50" w:rsidRDefault="00FA2B50">
      <w:pPr>
        <w:pStyle w:val="Testonotaapidipagina"/>
        <w:jc w:val="both"/>
      </w:pPr>
      <w:r>
        <w:rPr>
          <w:rStyle w:val="Caratteredellanota"/>
          <w:rFonts w:ascii="Calibri" w:hAnsi="Calibri"/>
        </w:rPr>
        <w:footnoteRef/>
      </w:r>
      <w:r>
        <w:rPr>
          <w:rFonts w:ascii="Calibri" w:hAnsi="Calibri" w:cs="Calibri"/>
        </w:rPr>
        <w:t xml:space="preserve"> Si ricorda che per molti allievi (es. con DSA o svantaggio), </w:t>
      </w:r>
      <w:r>
        <w:rPr>
          <w:rFonts w:ascii="Calibri" w:hAnsi="Calibri" w:cs="Calibri"/>
          <w:b/>
        </w:rPr>
        <w:t>la scelta della dispensa</w:t>
      </w:r>
      <w:r>
        <w:rPr>
          <w:rFonts w:ascii="Calibri" w:hAnsi="Calibri" w:cs="Calibri"/>
        </w:rPr>
        <w:t xml:space="preserve"> da un obiettivo di apprendimento </w:t>
      </w:r>
      <w:r>
        <w:rPr>
          <w:rFonts w:ascii="Calibri" w:hAnsi="Calibri" w:cs="Calibri"/>
          <w:b/>
        </w:rPr>
        <w:t>deve rappresentare l’ultima opzione</w:t>
      </w:r>
      <w:r>
        <w:rPr>
          <w:rFonts w:ascii="Calibri" w:hAnsi="Calibri" w:cs="Calibri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>
    <w:nsid w:val="00000004"/>
    <w:multiLevelType w:val="multi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</w:rPr>
    </w:lvl>
  </w:abstractNum>
  <w:abstractNum w:abstractNumId="4">
    <w:nsid w:val="00000009"/>
    <w:multiLevelType w:val="singleLevel"/>
    <w:tmpl w:val="00000009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4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</w:abstractNum>
  <w:abstractNum w:abstractNumId="6">
    <w:nsid w:val="0000000B"/>
    <w:multiLevelType w:val="singleLevel"/>
    <w:tmpl w:val="0000000B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A6"/>
    <w:rsid w:val="000169C6"/>
    <w:rsid w:val="00056039"/>
    <w:rsid w:val="0008732E"/>
    <w:rsid w:val="000A4F14"/>
    <w:rsid w:val="0014576B"/>
    <w:rsid w:val="001735D0"/>
    <w:rsid w:val="00190FF6"/>
    <w:rsid w:val="002257B8"/>
    <w:rsid w:val="0023036A"/>
    <w:rsid w:val="00284AA6"/>
    <w:rsid w:val="004035E0"/>
    <w:rsid w:val="00412A63"/>
    <w:rsid w:val="00457175"/>
    <w:rsid w:val="004712B8"/>
    <w:rsid w:val="00485C9D"/>
    <w:rsid w:val="004A7623"/>
    <w:rsid w:val="004D1F1D"/>
    <w:rsid w:val="004D2ABD"/>
    <w:rsid w:val="00516E3F"/>
    <w:rsid w:val="00532831"/>
    <w:rsid w:val="00560BB9"/>
    <w:rsid w:val="00585C37"/>
    <w:rsid w:val="00587076"/>
    <w:rsid w:val="005A2DE9"/>
    <w:rsid w:val="00627ABD"/>
    <w:rsid w:val="00676E26"/>
    <w:rsid w:val="006808BC"/>
    <w:rsid w:val="006B246A"/>
    <w:rsid w:val="006D0C2C"/>
    <w:rsid w:val="007802A3"/>
    <w:rsid w:val="00804805"/>
    <w:rsid w:val="008426F0"/>
    <w:rsid w:val="008F203D"/>
    <w:rsid w:val="008F7F65"/>
    <w:rsid w:val="00913520"/>
    <w:rsid w:val="009157CF"/>
    <w:rsid w:val="00937064"/>
    <w:rsid w:val="0099582F"/>
    <w:rsid w:val="009C26A7"/>
    <w:rsid w:val="00A50D26"/>
    <w:rsid w:val="00A83BBD"/>
    <w:rsid w:val="00AA4575"/>
    <w:rsid w:val="00AE5F31"/>
    <w:rsid w:val="00B44E2D"/>
    <w:rsid w:val="00B80D7D"/>
    <w:rsid w:val="00BF2987"/>
    <w:rsid w:val="00C0121F"/>
    <w:rsid w:val="00C42455"/>
    <w:rsid w:val="00C63168"/>
    <w:rsid w:val="00CD7C6D"/>
    <w:rsid w:val="00D15D94"/>
    <w:rsid w:val="00D27645"/>
    <w:rsid w:val="00D81021"/>
    <w:rsid w:val="00DC3CF2"/>
    <w:rsid w:val="00E3766D"/>
    <w:rsid w:val="00E72BCE"/>
    <w:rsid w:val="00F24169"/>
    <w:rsid w:val="00F24A60"/>
    <w:rsid w:val="00F625A6"/>
    <w:rsid w:val="00FA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A6"/>
    <w:pPr>
      <w:spacing w:after="0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A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5A6"/>
    <w:rPr>
      <w:rFonts w:ascii="Tahoma" w:eastAsia="Arial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6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next w:val="Corpodeltesto"/>
    <w:link w:val="TitoloCarattere"/>
    <w:uiPriority w:val="10"/>
    <w:qFormat/>
    <w:rsid w:val="00F625A6"/>
    <w:pPr>
      <w:keepNext/>
      <w:keepLines/>
      <w:spacing w:after="60"/>
    </w:pPr>
    <w:rPr>
      <w:rFonts w:ascii="Arial" w:eastAsia="Arial" w:hAnsi="Arial" w:cs="Arial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625A6"/>
    <w:rPr>
      <w:rFonts w:ascii="Arial" w:eastAsia="Arial" w:hAnsi="Arial" w:cs="Arial"/>
      <w:sz w:val="52"/>
      <w:szCs w:val="52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625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625A6"/>
    <w:rPr>
      <w:rFonts w:ascii="Arial" w:eastAsia="Arial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2B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A2B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Caratteredellanota">
    <w:name w:val="Carattere della nota"/>
    <w:rsid w:val="00FA2B50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FA2B50"/>
    <w:rPr>
      <w:vertAlign w:val="superscript"/>
    </w:rPr>
  </w:style>
  <w:style w:type="character" w:styleId="Numeropagina">
    <w:name w:val="page number"/>
    <w:basedOn w:val="Carpredefinitoparagrafo"/>
    <w:rsid w:val="00FA2B50"/>
  </w:style>
  <w:style w:type="paragraph" w:styleId="Paragrafoelenco">
    <w:name w:val="List Paragraph"/>
    <w:basedOn w:val="Normale"/>
    <w:qFormat/>
    <w:rsid w:val="00FA2B50"/>
    <w:pPr>
      <w:spacing w:after="200"/>
      <w:ind w:left="720"/>
    </w:pPr>
    <w:rPr>
      <w:rFonts w:ascii="Calibri" w:eastAsia="Calibri" w:hAnsi="Calibri" w:cs="Calibri"/>
      <w:lang w:eastAsia="zh-CN"/>
    </w:rPr>
  </w:style>
  <w:style w:type="paragraph" w:customStyle="1" w:styleId="Normale1">
    <w:name w:val="Normale1"/>
    <w:rsid w:val="00FA2B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FA2B5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2B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FA2B50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2B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FA2B50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FA2B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A2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41">
    <w:name w:val="s41"/>
    <w:basedOn w:val="Normale"/>
    <w:rsid w:val="00937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0">
    <w:name w:val="s40"/>
    <w:basedOn w:val="Carpredefinitoparagrafo"/>
    <w:rsid w:val="00937064"/>
  </w:style>
  <w:style w:type="character" w:customStyle="1" w:styleId="apple-converted-space">
    <w:name w:val="apple-converted-space"/>
    <w:basedOn w:val="Carpredefinitoparagrafo"/>
    <w:rsid w:val="0093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991BC-8665-4CEC-B72B-F0F566E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elenacaiti@outlook.it</dc:creator>
  <cp:lastModifiedBy>administrator</cp:lastModifiedBy>
  <cp:revision>2</cp:revision>
  <dcterms:created xsi:type="dcterms:W3CDTF">2022-10-04T12:55:00Z</dcterms:created>
  <dcterms:modified xsi:type="dcterms:W3CDTF">2022-10-04T12:55:00Z</dcterms:modified>
</cp:coreProperties>
</file>